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09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Dati personali Richiedente</w:t>
      </w:r>
    </w:p>
    <w:p w14:paraId="0ED1B09A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Nome 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…………………………………………</w:t>
      </w:r>
    </w:p>
    <w:p w14:paraId="0ED1B09B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Cognome 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.…………………………….…………………………..…......</w:t>
      </w:r>
    </w:p>
    <w:p w14:paraId="0ED1B09C" w14:textId="77777777" w:rsidR="000F6B41" w:rsidRPr="00951003" w:rsidRDefault="000F6B41" w:rsidP="000F6B41">
      <w:pPr>
        <w:pStyle w:val="Titolo2"/>
        <w:spacing w:line="360" w:lineRule="auto"/>
        <w:rPr>
          <w:rFonts w:ascii="Calibri" w:hAnsi="Calibri" w:cs="Arial"/>
          <w:szCs w:val="24"/>
        </w:rPr>
      </w:pPr>
      <w:r w:rsidRPr="00951003">
        <w:rPr>
          <w:rFonts w:ascii="Calibri" w:hAnsi="Calibri" w:cs="Arial"/>
          <w:szCs w:val="24"/>
        </w:rPr>
        <w:t>Indirizzo …………………………………………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Città…………………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Provincia ………........</w:t>
      </w:r>
    </w:p>
    <w:p w14:paraId="0ED1B09D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 xml:space="preserve">e-mail </w:t>
      </w:r>
      <w:r w:rsidRPr="00951003">
        <w:rPr>
          <w:rFonts w:ascii="Calibri" w:hAnsi="Calibri" w:cs="Arial"/>
          <w:i/>
        </w:rPr>
        <w:t>(indicare la mail presso la quale si desidera avere la risposta)</w:t>
      </w:r>
      <w:r w:rsidRPr="00951003">
        <w:rPr>
          <w:rFonts w:ascii="Calibri" w:hAnsi="Calibri" w:cs="Arial"/>
        </w:rPr>
        <w:t xml:space="preserve"> </w:t>
      </w:r>
    </w:p>
    <w:p w14:paraId="0ED1B09E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……………………………………………………………………………………………………………….………..……….</w:t>
      </w:r>
    </w:p>
    <w:p w14:paraId="0ED1B09F" w14:textId="77777777" w:rsidR="000F6B41" w:rsidRPr="00951003" w:rsidRDefault="000F6B41" w:rsidP="000F6B41">
      <w:pPr>
        <w:spacing w:line="360" w:lineRule="auto"/>
        <w:ind w:right="-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Tel 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 Cell 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…..……...………</w:t>
      </w:r>
    </w:p>
    <w:p w14:paraId="0ED1B0A0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 xml:space="preserve">Dati relativi all’Ente /Associazione /Comitato </w:t>
      </w:r>
    </w:p>
    <w:p w14:paraId="0ED1B0A1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Denominazione……………………………………………………………………………………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……………..</w:t>
      </w:r>
    </w:p>
    <w:p w14:paraId="0ED1B0A2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Indirizzo………………………………………………. Città 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Provincia 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</w:t>
      </w:r>
    </w:p>
    <w:p w14:paraId="0ED1B0A3" w14:textId="3ED18CE3" w:rsidR="000F6B41" w:rsidRPr="00951003" w:rsidRDefault="00EF2227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Contesto e b</w:t>
      </w:r>
      <w:r w:rsidR="000F6B41" w:rsidRPr="00951003">
        <w:rPr>
          <w:rFonts w:ascii="Calibri" w:hAnsi="Calibri" w:cs="Arial"/>
          <w:b/>
        </w:rPr>
        <w:t>reve descrizione de</w:t>
      </w:r>
      <w:r>
        <w:rPr>
          <w:rFonts w:ascii="Calibri" w:hAnsi="Calibri" w:cs="Arial"/>
          <w:b/>
        </w:rPr>
        <w:t>i motivi della richiesta</w:t>
      </w:r>
    </w:p>
    <w:p w14:paraId="0ED1B0A4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….…………………………………………………………………………………………….….…………………………………………………………………………………………………….…………..…………………………………………………………………………….….………………………………………………………</w:t>
      </w:r>
    </w:p>
    <w:p w14:paraId="0ED1B0A5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6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Note</w:t>
      </w:r>
    </w:p>
    <w:p w14:paraId="0ED1B0A7" w14:textId="77777777" w:rsidR="000F6B41" w:rsidRPr="00951003" w:rsidRDefault="000F6B41" w:rsidP="000F6B41">
      <w:pPr>
        <w:spacing w:before="120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.……..</w:t>
      </w:r>
    </w:p>
    <w:p w14:paraId="0ED1B0A8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Allegati</w:t>
      </w:r>
    </w:p>
    <w:p w14:paraId="0ED1B0AA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B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Copia richiesta di avvio processo partecipativo inoltrata all’Ente titolare della decisione</w:t>
      </w:r>
    </w:p>
    <w:p w14:paraId="0ED1B0AC" w14:textId="23AD9794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Modelli raccolta firme ai sensi dell’art. 1</w:t>
      </w:r>
      <w:r w:rsidR="00EF2227">
        <w:rPr>
          <w:rFonts w:ascii="Calibri" w:hAnsi="Calibri" w:cs="Arial"/>
        </w:rPr>
        <w:t>1</w:t>
      </w:r>
      <w:r w:rsidRPr="00951003">
        <w:rPr>
          <w:rFonts w:ascii="Calibri" w:hAnsi="Calibri" w:cs="Arial"/>
        </w:rPr>
        <w:t xml:space="preserve"> della L.r. </w:t>
      </w:r>
      <w:r w:rsidR="00EF2227">
        <w:rPr>
          <w:rFonts w:ascii="Calibri" w:hAnsi="Calibri" w:cs="Arial"/>
        </w:rPr>
        <w:t>1</w:t>
      </w:r>
      <w:r w:rsidR="00B043CA">
        <w:rPr>
          <w:rFonts w:ascii="Calibri" w:hAnsi="Calibri" w:cs="Arial"/>
        </w:rPr>
        <w:t>5</w:t>
      </w:r>
      <w:r w:rsidRPr="00951003">
        <w:rPr>
          <w:rFonts w:ascii="Calibri" w:hAnsi="Calibri" w:cs="Arial"/>
        </w:rPr>
        <w:t>/201</w:t>
      </w:r>
      <w:r w:rsidR="00B043CA">
        <w:rPr>
          <w:rFonts w:ascii="Calibri" w:hAnsi="Calibri" w:cs="Arial"/>
        </w:rPr>
        <w:t>8</w:t>
      </w:r>
    </w:p>
    <w:p w14:paraId="0ED1B0AD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Altro ……………………………………………………………………………………………………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</w:t>
      </w:r>
    </w:p>
    <w:p w14:paraId="0ED1B0AE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F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Luogo e data</w:t>
      </w:r>
    </w:p>
    <w:p w14:paraId="0ED1B0B0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B1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…………………………………..</w:t>
      </w:r>
    </w:p>
    <w:p w14:paraId="0ED1B0B2" w14:textId="77777777" w:rsidR="000F6B41" w:rsidRPr="00951003" w:rsidRDefault="000F6B41" w:rsidP="000F6B41">
      <w:pPr>
        <w:jc w:val="center"/>
        <w:rPr>
          <w:rFonts w:ascii="Calibri" w:hAnsi="Calibri" w:cs="Arial"/>
        </w:rPr>
      </w:pPr>
    </w:p>
    <w:p w14:paraId="6446236B" w14:textId="77777777" w:rsidR="000F4431" w:rsidRPr="000F4431" w:rsidRDefault="000F4431" w:rsidP="000F4431">
      <w:pPr>
        <w:jc w:val="center"/>
        <w:rPr>
          <w:rStyle w:val="Enfasigrassetto"/>
          <w:rFonts w:ascii="Calibri" w:eastAsia="Cambria" w:hAnsi="Calibri" w:cs="Arial"/>
        </w:rPr>
      </w:pPr>
      <w:r w:rsidRPr="000F4431">
        <w:rPr>
          <w:rStyle w:val="Enfasigrassetto"/>
          <w:rFonts w:ascii="Calibri" w:eastAsia="Cambria" w:hAnsi="Calibri" w:cs="Arial"/>
        </w:rPr>
        <w:t>INFORMATIVA per il trattamento dei dati personali</w:t>
      </w:r>
    </w:p>
    <w:p w14:paraId="0ED1B0B3" w14:textId="7C78594E" w:rsidR="000F6B41" w:rsidRPr="000F4431" w:rsidRDefault="000F4431" w:rsidP="000F4431">
      <w:pPr>
        <w:jc w:val="center"/>
        <w:rPr>
          <w:rStyle w:val="Enfasigrassetto"/>
          <w:rFonts w:ascii="Calibri" w:eastAsia="Cambria" w:hAnsi="Calibri" w:cs="Arial"/>
        </w:rPr>
      </w:pPr>
      <w:r w:rsidRPr="000F4431">
        <w:rPr>
          <w:rStyle w:val="Enfasigrassetto"/>
          <w:rFonts w:ascii="Calibri" w:eastAsia="Cambria" w:hAnsi="Calibri" w:cs="Arial"/>
        </w:rPr>
        <w:t>ai sensi dell’art 13 del Regolamento europeo n. 679/2016</w:t>
      </w:r>
    </w:p>
    <w:p w14:paraId="2218CEA1" w14:textId="77777777" w:rsidR="000F4431" w:rsidRDefault="000F4431" w:rsidP="000F4431">
      <w:pPr>
        <w:pStyle w:val="ListParagraph"/>
        <w:spacing w:after="0" w:line="240" w:lineRule="auto"/>
        <w:ind w:left="0"/>
      </w:pPr>
    </w:p>
    <w:p w14:paraId="2CBBB4FB" w14:textId="77777777" w:rsidR="000F4431" w:rsidRDefault="000F4431" w:rsidP="000F4431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>Premessa</w:t>
      </w:r>
    </w:p>
    <w:p w14:paraId="381AC764" w14:textId="77777777" w:rsidR="000F4431" w:rsidRDefault="000F4431" w:rsidP="000F4431">
      <w:pPr>
        <w:jc w:val="both"/>
      </w:pPr>
      <w:r>
        <w:t xml:space="preserve">Ai sensi dell’art. 13 </w:t>
      </w:r>
      <w:r w:rsidRPr="00956CF3">
        <w:t>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</w:t>
      </w:r>
      <w:r>
        <w:t xml:space="preserve">, </w:t>
      </w:r>
      <w:bookmarkStart w:id="0" w:name="_Hlk511724140"/>
      <w:r>
        <w:t xml:space="preserve">l’Assemblea legislativa della </w:t>
      </w:r>
      <w:bookmarkEnd w:id="0"/>
      <w:r>
        <w:t xml:space="preserve">Regione Emilia-Romagna, in qualità di “Titolare” del trattamento, è tenuta a </w:t>
      </w:r>
      <w:proofErr w:type="spellStart"/>
      <w:r>
        <w:t>fornirLe</w:t>
      </w:r>
      <w:proofErr w:type="spellEnd"/>
      <w:r>
        <w:t xml:space="preserve"> informazioni in merito all’utilizzo dei suoi dati personali.  </w:t>
      </w:r>
    </w:p>
    <w:p w14:paraId="766028BB" w14:textId="77777777" w:rsidR="000F4431" w:rsidRDefault="000F4431" w:rsidP="000F4431">
      <w:pPr>
        <w:jc w:val="both"/>
      </w:pPr>
    </w:p>
    <w:p w14:paraId="6207933B" w14:textId="77777777" w:rsidR="000F4431" w:rsidRDefault="000F4431" w:rsidP="000F4431">
      <w:pPr>
        <w:numPr>
          <w:ilvl w:val="0"/>
          <w:numId w:val="11"/>
        </w:numPr>
        <w:suppressAutoHyphens/>
        <w:jc w:val="both"/>
      </w:pPr>
      <w:r>
        <w:rPr>
          <w:b/>
        </w:rPr>
        <w:t>Identità e dati di contatto del titolare del trattamento</w:t>
      </w:r>
    </w:p>
    <w:p w14:paraId="57A81DAB" w14:textId="77777777" w:rsidR="000F4431" w:rsidRPr="0093664A" w:rsidRDefault="000F4431" w:rsidP="000F4431">
      <w:pPr>
        <w:jc w:val="both"/>
      </w:pPr>
      <w:r>
        <w:t xml:space="preserve">Il Titolare del trattamento dei dati personali di cui alla presente Informativa è l’Assemblea legislativa della </w:t>
      </w:r>
      <w:r w:rsidRPr="0093664A">
        <w:t xml:space="preserve">Regione Emilia-Romagna, con sede in Bologna, Viale Aldo Moro n. 50, </w:t>
      </w:r>
      <w:proofErr w:type="spellStart"/>
      <w:r w:rsidRPr="0093664A">
        <w:t>cap</w:t>
      </w:r>
      <w:proofErr w:type="spellEnd"/>
      <w:r w:rsidRPr="0093664A">
        <w:t xml:space="preserve"> 40127. </w:t>
      </w:r>
    </w:p>
    <w:p w14:paraId="6786FDCA" w14:textId="77777777" w:rsidR="000F4431" w:rsidRPr="0093664A" w:rsidRDefault="000F4431" w:rsidP="000F4431">
      <w:pPr>
        <w:jc w:val="both"/>
      </w:pPr>
      <w:r w:rsidRPr="0093664A"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1" w:history="1">
        <w:r w:rsidRPr="0093664A">
          <w:rPr>
            <w:rStyle w:val="Collegamentoipertestuale"/>
          </w:rPr>
          <w:t>urp@regione.emilia-romagna.it</w:t>
        </w:r>
      </w:hyperlink>
      <w:r w:rsidRPr="0093664A">
        <w:t xml:space="preserve"> oppure a </w:t>
      </w:r>
      <w:hyperlink r:id="rId12" w:history="1">
        <w:r w:rsidRPr="0093664A">
          <w:rPr>
            <w:rStyle w:val="Collegamentoipertestuale"/>
          </w:rPr>
          <w:t>urp@postacert.regione.emilia-romagna.it</w:t>
        </w:r>
      </w:hyperlink>
      <w:r w:rsidRPr="0093664A">
        <w:t>, allegando un documento identificativo, oppure telefonando al numero verde 800-662200. L’URP riceve le telefonate dal lunedì al venerdì dalle 9.00 alle 13.00,</w:t>
      </w:r>
      <w:r>
        <w:t xml:space="preserve"> </w:t>
      </w:r>
      <w:r w:rsidRPr="0093664A">
        <w:t xml:space="preserve">il lunedì e giovedì anche dalle 14.30 alle 16.30. L’Urp riceve esclusivamente su appuntamento. Per informazioni complete sulle modalità di contatto con l’URP: </w:t>
      </w:r>
      <w:hyperlink r:id="rId13" w:history="1">
        <w:r w:rsidRPr="0093664A">
          <w:rPr>
            <w:color w:val="0000FF"/>
            <w:u w:val="single"/>
          </w:rPr>
          <w:t>homepage — Regione Emilia-Romagna</w:t>
        </w:r>
      </w:hyperlink>
      <w:r w:rsidRPr="0093664A">
        <w:t xml:space="preserve">. </w:t>
      </w:r>
    </w:p>
    <w:p w14:paraId="40C311F6" w14:textId="77777777" w:rsidR="000F4431" w:rsidRDefault="000F4431" w:rsidP="000F4431">
      <w:pPr>
        <w:jc w:val="both"/>
      </w:pPr>
      <w:r w:rsidRPr="0093664A">
        <w:t xml:space="preserve">I moduli per le richieste sono reperibili al seguente link: </w:t>
      </w:r>
      <w:hyperlink r:id="rId14" w:history="1">
        <w:r w:rsidRPr="0093664A">
          <w:rPr>
            <w:color w:val="0000FF"/>
            <w:u w:val="single"/>
          </w:rPr>
          <w:t>Accesso — Amministrazione trasparente (regione.emilia-romagna.it)</w:t>
        </w:r>
      </w:hyperlink>
      <w:r w:rsidRPr="0093664A">
        <w:t>, sezione “Accesso ai propri dati”.</w:t>
      </w:r>
    </w:p>
    <w:p w14:paraId="1694F392" w14:textId="77777777" w:rsidR="000F4431" w:rsidRDefault="000F4431" w:rsidP="000F4431">
      <w:pPr>
        <w:jc w:val="both"/>
      </w:pPr>
    </w:p>
    <w:p w14:paraId="6B50DC69" w14:textId="77777777" w:rsidR="000F4431" w:rsidRDefault="000F4431" w:rsidP="000F4431">
      <w:pPr>
        <w:numPr>
          <w:ilvl w:val="0"/>
          <w:numId w:val="11"/>
        </w:numPr>
        <w:suppressAutoHyphens/>
        <w:jc w:val="both"/>
      </w:pPr>
      <w:r>
        <w:rPr>
          <w:b/>
        </w:rPr>
        <w:t>Il Responsabile della protezione dei dati personali</w:t>
      </w:r>
    </w:p>
    <w:p w14:paraId="1824A713" w14:textId="77777777" w:rsidR="000F4431" w:rsidRDefault="000F4431" w:rsidP="000F4431">
      <w:pPr>
        <w:jc w:val="both"/>
      </w:pPr>
      <w:r>
        <w:t>Il Responsabile della protezione dei dati designato dall’Ente è contattabile all’indirizzo mail dpo@regione.emilia-romagna.it o presso la sede della Regione Emilia-</w:t>
      </w:r>
      <w:r w:rsidRPr="0093664A">
        <w:t>Romagna di Viale Aldo Moro n. 30.</w:t>
      </w:r>
    </w:p>
    <w:p w14:paraId="512A525A" w14:textId="77777777" w:rsidR="000F4431" w:rsidRDefault="000F4431" w:rsidP="000F4431">
      <w:pPr>
        <w:jc w:val="both"/>
      </w:pPr>
    </w:p>
    <w:p w14:paraId="5FA6275A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04408DAD" w14:textId="77777777" w:rsidR="000F4431" w:rsidRDefault="000F4431" w:rsidP="000F4431">
      <w:pPr>
        <w:jc w:val="both"/>
      </w:pPr>
      <w: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B87E17E" w14:textId="77777777" w:rsidR="000F4431" w:rsidRDefault="000F4431" w:rsidP="000F4431">
      <w:pPr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6E268BA" w14:textId="77777777" w:rsidR="000F4431" w:rsidRDefault="000F4431" w:rsidP="000F4431">
      <w:pPr>
        <w:jc w:val="both"/>
      </w:pPr>
    </w:p>
    <w:p w14:paraId="16D88C20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0C847854" w14:textId="77777777" w:rsidR="000F4431" w:rsidRDefault="000F4431" w:rsidP="000F4431">
      <w:pPr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108D3AE" w14:textId="77777777" w:rsidR="000F4431" w:rsidRDefault="000F4431" w:rsidP="000F4431">
      <w:pPr>
        <w:jc w:val="both"/>
      </w:pPr>
    </w:p>
    <w:p w14:paraId="5AAD97A5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Finalità e base giuridica del trattamento</w:t>
      </w:r>
    </w:p>
    <w:p w14:paraId="509F8230" w14:textId="77777777" w:rsidR="000F4431" w:rsidRDefault="000F4431" w:rsidP="000F4431">
      <w:pPr>
        <w:jc w:val="both"/>
      </w:pPr>
      <w:r>
        <w:lastRenderedPageBreak/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78415195" w14:textId="7F10C4AA" w:rsidR="000F4431" w:rsidRPr="00EF76EB" w:rsidRDefault="00EF76EB" w:rsidP="000F4431">
      <w:pPr>
        <w:numPr>
          <w:ilvl w:val="0"/>
          <w:numId w:val="12"/>
        </w:numPr>
        <w:suppressAutoHyphens/>
      </w:pPr>
      <w:r w:rsidRPr="00EF76EB">
        <w:rPr>
          <w:rFonts w:ascii="Calibri" w:hAnsi="Calibri" w:cs="Arial"/>
          <w:b/>
          <w:i/>
          <w:sz w:val="22"/>
          <w:szCs w:val="22"/>
        </w:rPr>
        <w:t>Gestione delle richieste di informazione e di servizi del Tecnico di garanzia della partecipazione di cui alla L.R. n. 15 del 22 ottobre 2018</w:t>
      </w:r>
    </w:p>
    <w:p w14:paraId="7CE3CA05" w14:textId="77777777" w:rsidR="000F4431" w:rsidRDefault="000F4431" w:rsidP="000F4431">
      <w:pPr>
        <w:ind w:left="720"/>
      </w:pPr>
    </w:p>
    <w:p w14:paraId="49CA1CA0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rFonts w:cs="Calibri"/>
          <w:b/>
        </w:rPr>
        <w:t xml:space="preserve"> </w:t>
      </w:r>
      <w:r>
        <w:rPr>
          <w:b/>
        </w:rPr>
        <w:t>Destinatari dei dati personali</w:t>
      </w:r>
    </w:p>
    <w:p w14:paraId="69B8F4DF" w14:textId="0652C3DC" w:rsidR="000F4431" w:rsidRPr="00EF76EB" w:rsidRDefault="000F4431" w:rsidP="000F4431">
      <w:pPr>
        <w:jc w:val="both"/>
      </w:pPr>
      <w:bookmarkStart w:id="1" w:name="_Hlk532305775"/>
      <w:r>
        <w:t xml:space="preserve">I Suoi dati </w:t>
      </w:r>
      <w:r w:rsidRPr="00C85A4D">
        <w:t xml:space="preserve">personali non sono oggetto di comunicazione </w:t>
      </w:r>
      <w:r w:rsidRPr="00EF76EB">
        <w:t>o diffusione</w:t>
      </w:r>
      <w:r w:rsidR="00EF76EB" w:rsidRPr="00EF76EB">
        <w:t>.</w:t>
      </w:r>
    </w:p>
    <w:bookmarkEnd w:id="1"/>
    <w:p w14:paraId="77970B8A" w14:textId="77777777" w:rsidR="000F4431" w:rsidRDefault="000F4431" w:rsidP="000F4431">
      <w:pPr>
        <w:jc w:val="both"/>
      </w:pPr>
    </w:p>
    <w:p w14:paraId="78A2A8FC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bookmarkStart w:id="2" w:name="_Hlk515267851"/>
      <w:r>
        <w:rPr>
          <w:b/>
        </w:rPr>
        <w:t>Trasferimento dei dati personali a Paesi extra UE</w:t>
      </w:r>
    </w:p>
    <w:p w14:paraId="1339D57E" w14:textId="77777777" w:rsidR="000F4431" w:rsidRDefault="000F4431" w:rsidP="000F4431">
      <w:pPr>
        <w:jc w:val="both"/>
      </w:pPr>
      <w:r>
        <w:t>I Suoi dati personali non sono trasferiti al di fuori dell’Unione europea</w:t>
      </w:r>
      <w:bookmarkEnd w:id="2"/>
      <w:r>
        <w:t>.</w:t>
      </w:r>
    </w:p>
    <w:p w14:paraId="2CC005B0" w14:textId="77777777" w:rsidR="000F4431" w:rsidRDefault="000F4431" w:rsidP="000F4431">
      <w:pPr>
        <w:jc w:val="both"/>
      </w:pPr>
    </w:p>
    <w:p w14:paraId="5DA6EC47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Periodo di conservazione</w:t>
      </w:r>
    </w:p>
    <w:p w14:paraId="67C35A99" w14:textId="4AAC78A0" w:rsidR="000F4431" w:rsidRDefault="000F4431" w:rsidP="000F4431">
      <w:pPr>
        <w:jc w:val="both"/>
        <w:rPr>
          <w:color w:val="FF0000"/>
        </w:rPr>
      </w:pPr>
      <w:bookmarkStart w:id="3" w:name="_Hlk515268430"/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4C77949F" w14:textId="77777777" w:rsidR="000F4431" w:rsidRDefault="000F4431" w:rsidP="000F4431">
      <w:pPr>
        <w:jc w:val="both"/>
      </w:pPr>
    </w:p>
    <w:p w14:paraId="228D66F7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I Suoi diritti</w:t>
      </w:r>
    </w:p>
    <w:p w14:paraId="25B3C4FC" w14:textId="77777777" w:rsidR="000F4431" w:rsidRDefault="000F4431" w:rsidP="000F4431">
      <w:r>
        <w:t>Nella sua qualità di interessato, Lei ha diritto:</w:t>
      </w:r>
    </w:p>
    <w:p w14:paraId="7C98B44F" w14:textId="77777777" w:rsidR="000F4431" w:rsidRDefault="000F4431" w:rsidP="000F4431">
      <w:pPr>
        <w:numPr>
          <w:ilvl w:val="0"/>
          <w:numId w:val="14"/>
        </w:numPr>
        <w:suppressAutoHyphens/>
      </w:pPr>
      <w:r>
        <w:t>di accesso ai dati personali;</w:t>
      </w:r>
    </w:p>
    <w:p w14:paraId="094A46D2" w14:textId="77777777" w:rsidR="000F4431" w:rsidRDefault="000F4431" w:rsidP="000F4431">
      <w:pPr>
        <w:numPr>
          <w:ilvl w:val="0"/>
          <w:numId w:val="14"/>
        </w:numPr>
        <w:suppressAutoHyphens/>
      </w:pPr>
      <w:r>
        <w:t>di ottenere la rettifica o la cancellazione degli stessi o la limitazione del trattamento che lo riguardano;</w:t>
      </w:r>
    </w:p>
    <w:p w14:paraId="018B8D2E" w14:textId="77777777" w:rsidR="000F4431" w:rsidRDefault="000F4431" w:rsidP="000F4431">
      <w:pPr>
        <w:numPr>
          <w:ilvl w:val="0"/>
          <w:numId w:val="14"/>
        </w:numPr>
        <w:suppressAutoHyphens/>
      </w:pPr>
      <w:r>
        <w:t>di opporsi al trattamento;</w:t>
      </w:r>
    </w:p>
    <w:p w14:paraId="61B3DB9A" w14:textId="77777777" w:rsidR="000F4431" w:rsidRDefault="000F4431" w:rsidP="000F4431">
      <w:pPr>
        <w:numPr>
          <w:ilvl w:val="0"/>
          <w:numId w:val="14"/>
        </w:numPr>
        <w:suppressAutoHyphens/>
      </w:pPr>
      <w:r>
        <w:t>di proporre reclamo al Garante per la protezione dei dati personali</w:t>
      </w:r>
    </w:p>
    <w:p w14:paraId="4BFC7E22" w14:textId="77777777" w:rsidR="000F4431" w:rsidRDefault="000F4431" w:rsidP="000F4431"/>
    <w:p w14:paraId="307FC5D4" w14:textId="77777777" w:rsidR="000F4431" w:rsidRDefault="000F4431" w:rsidP="000F443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Conferimento dei dati</w:t>
      </w:r>
    </w:p>
    <w:p w14:paraId="30D529F0" w14:textId="412C17F5" w:rsidR="000F4431" w:rsidRPr="00EF76EB" w:rsidRDefault="000F4431" w:rsidP="000F4431">
      <w:pPr>
        <w:jc w:val="both"/>
      </w:pPr>
      <w:r w:rsidRPr="00EF76EB">
        <w:t xml:space="preserve">Il conferimento dei Suoi dati è facoltativo, ma necessario per le finalità sopra indicate. Il mancato conferimento comporterà </w:t>
      </w:r>
      <w:r w:rsidR="00EF76EB" w:rsidRPr="00EF76EB">
        <w:t xml:space="preserve">l’impossibilità di procedere </w:t>
      </w:r>
      <w:proofErr w:type="spellStart"/>
      <w:r w:rsidR="00EF76EB" w:rsidRPr="00EF76EB">
        <w:t>al’attività</w:t>
      </w:r>
      <w:proofErr w:type="spellEnd"/>
      <w:r w:rsidR="00EF76EB" w:rsidRPr="00EF76EB">
        <w:t xml:space="preserve"> di mediazione ai sensi della L.R. 15/2018.</w:t>
      </w:r>
    </w:p>
    <w:p w14:paraId="0ED1B0E1" w14:textId="77777777" w:rsidR="000F6B41" w:rsidRPr="00EF76EB" w:rsidRDefault="000F6B41" w:rsidP="000F6B41">
      <w:pPr>
        <w:jc w:val="both"/>
        <w:rPr>
          <w:rFonts w:ascii="Calibri" w:hAnsi="Calibri" w:cs="Arial"/>
          <w:sz w:val="22"/>
          <w:szCs w:val="22"/>
        </w:rPr>
      </w:pPr>
    </w:p>
    <w:sectPr w:rsidR="000F6B41" w:rsidRPr="00EF76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851" w:bottom="1418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B2B" w14:textId="77777777" w:rsidR="00C3353E" w:rsidRDefault="00C3353E" w:rsidP="0002412C">
      <w:r>
        <w:separator/>
      </w:r>
    </w:p>
  </w:endnote>
  <w:endnote w:type="continuationSeparator" w:id="0">
    <w:p w14:paraId="7E59C918" w14:textId="77777777" w:rsidR="00C3353E" w:rsidRDefault="00C3353E" w:rsidP="000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06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9217" w14:textId="77777777" w:rsidR="006469D9" w:rsidRDefault="006469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0FA" w14:textId="671EA683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>Viale Aldo Moro, 50 - 40127 Bologna - Tel. 051</w:t>
    </w:r>
    <w:r w:rsidR="006469D9">
      <w:rPr>
        <w:rFonts w:ascii="Calibri" w:hAnsi="Calibri"/>
        <w:b/>
        <w:sz w:val="18"/>
        <w:szCs w:val="18"/>
      </w:rPr>
      <w:t xml:space="preserve"> </w:t>
    </w:r>
    <w:r w:rsidRPr="004E3BAE">
      <w:rPr>
        <w:rFonts w:ascii="Calibri" w:hAnsi="Calibri"/>
        <w:b/>
        <w:sz w:val="18"/>
        <w:szCs w:val="18"/>
        <w:lang w:val="en-US"/>
      </w:rPr>
      <w:t>527</w:t>
    </w:r>
    <w:r w:rsidR="006469D9">
      <w:rPr>
        <w:rFonts w:ascii="Calibri" w:hAnsi="Calibri"/>
        <w:b/>
        <w:sz w:val="18"/>
        <w:szCs w:val="18"/>
        <w:lang w:val="en-US"/>
      </w:rPr>
      <w:t xml:space="preserve"> </w:t>
    </w:r>
    <w:r w:rsidRPr="004E3BAE">
      <w:rPr>
        <w:rFonts w:ascii="Calibri" w:hAnsi="Calibri"/>
        <w:b/>
        <w:sz w:val="18"/>
        <w:szCs w:val="18"/>
        <w:lang w:val="en-US"/>
      </w:rPr>
      <w:t xml:space="preserve">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0E2E75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</w:p>
  <w:p w14:paraId="0ED1B0FB" w14:textId="77777777" w:rsidR="00BD1C7E" w:rsidRPr="00853EEC" w:rsidRDefault="00BD1C7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10D" w14:textId="6D94D000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>Viale Aldo Moro, 50 - 40127 Bologna - Tel. 051</w:t>
    </w:r>
    <w:r w:rsidRPr="004E3BAE">
      <w:rPr>
        <w:rFonts w:ascii="Calibri" w:hAnsi="Calibri"/>
        <w:b/>
        <w:sz w:val="18"/>
        <w:szCs w:val="18"/>
        <w:lang w:val="en-US"/>
      </w:rPr>
      <w:t xml:space="preserve"> 5276294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proofErr w:type="gramStart"/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proofErr w:type="gramEnd"/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EF2227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  <w:r w:rsidR="00EF2227">
      <w:rPr>
        <w:rStyle w:val="Collegamentoipertestuale"/>
        <w:rFonts w:ascii="Calibri" w:hAnsi="Calibri" w:cs="Arial"/>
        <w:b/>
        <w:sz w:val="18"/>
        <w:szCs w:val="18"/>
        <w:lang w:val="en-US"/>
      </w:rPr>
      <w:t xml:space="preserve"> </w:t>
    </w:r>
  </w:p>
  <w:p w14:paraId="0ED1B10E" w14:textId="77777777" w:rsidR="00BD1C7E" w:rsidRPr="00853EEC" w:rsidRDefault="00BD1C7E" w:rsidP="00BD1C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49B3" w14:textId="77777777" w:rsidR="00C3353E" w:rsidRDefault="00C3353E" w:rsidP="0002412C">
      <w:r>
        <w:separator/>
      </w:r>
    </w:p>
  </w:footnote>
  <w:footnote w:type="continuationSeparator" w:id="0">
    <w:p w14:paraId="0319BDF7" w14:textId="77777777" w:rsidR="00C3353E" w:rsidRDefault="00C3353E" w:rsidP="0002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111" w14:textId="77777777" w:rsidR="006469D9" w:rsidRDefault="00646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379"/>
      <w:gridCol w:w="1634"/>
    </w:tblGrid>
    <w:tr w:rsidR="00011D42" w14:paraId="0ED1B0ED" w14:textId="77777777" w:rsidTr="00011D42">
      <w:trPr>
        <w:cantSplit/>
        <w:trHeight w:val="825"/>
      </w:trPr>
      <w:tc>
        <w:tcPr>
          <w:tcW w:w="10490" w:type="dxa"/>
          <w:gridSpan w:val="3"/>
        </w:tcPr>
        <w:p w14:paraId="0ED1B0E9" w14:textId="77777777" w:rsidR="00011D42" w:rsidRDefault="00011D42" w:rsidP="00011D42">
          <w:pPr>
            <w:jc w:val="center"/>
          </w:pPr>
        </w:p>
        <w:p w14:paraId="0ED1B0EA" w14:textId="77777777" w:rsidR="00011D42" w:rsidRDefault="00847071" w:rsidP="00011D42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0F" wp14:editId="0ED1B110">
                <wp:extent cx="41148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EB" w14:textId="3E8F25C8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>della</w:t>
          </w:r>
          <w:r w:rsidRPr="00CF7AED">
            <w:rPr>
              <w:rFonts w:ascii="Calibri" w:hAnsi="Calibri"/>
              <w:b/>
              <w:sz w:val="18"/>
              <w:szCs w:val="18"/>
            </w:rPr>
            <w:t xml:space="preserve"> partecipazione</w:t>
          </w:r>
        </w:p>
        <w:p w14:paraId="0ED1B0EC" w14:textId="77777777" w:rsidR="00011D42" w:rsidRDefault="00011D42" w:rsidP="00011D42">
          <w:pPr>
            <w:jc w:val="center"/>
            <w:rPr>
              <w:rFonts w:ascii="Verdana" w:hAnsi="Verdana"/>
              <w:sz w:val="20"/>
            </w:rPr>
          </w:pPr>
        </w:p>
      </w:tc>
    </w:tr>
    <w:tr w:rsidR="00011D42" w:rsidRPr="00C96021" w14:paraId="0ED1B0F7" w14:textId="77777777" w:rsidTr="000E2E75">
      <w:trPr>
        <w:cantSplit/>
        <w:trHeight w:val="941"/>
      </w:trPr>
      <w:tc>
        <w:tcPr>
          <w:tcW w:w="2477" w:type="dxa"/>
        </w:tcPr>
        <w:p w14:paraId="0ED1B0EE" w14:textId="77777777" w:rsidR="00011D42" w:rsidRPr="00C96021" w:rsidRDefault="00011D42" w:rsidP="00011D42">
          <w:pPr>
            <w:jc w:val="center"/>
            <w:rPr>
              <w:rFonts w:ascii="Calibri" w:hAnsi="Calibri"/>
            </w:rPr>
          </w:pPr>
        </w:p>
        <w:p w14:paraId="0ED1B0F1" w14:textId="00FC7049" w:rsidR="00011D42" w:rsidRPr="00C96021" w:rsidRDefault="00011D42" w:rsidP="008302D9">
          <w:pPr>
            <w:jc w:val="center"/>
            <w:rPr>
              <w:rFonts w:ascii="Calibri" w:hAnsi="Calibri"/>
            </w:rPr>
          </w:pPr>
        </w:p>
      </w:tc>
      <w:tc>
        <w:tcPr>
          <w:tcW w:w="6379" w:type="dxa"/>
        </w:tcPr>
        <w:p w14:paraId="0ED1B0F2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0F3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0F4" w14:textId="02C03B15" w:rsidR="00011D42" w:rsidRPr="00061C28" w:rsidRDefault="000E2E75" w:rsidP="000E2E75">
          <w:pPr>
            <w:rPr>
              <w:rFonts w:ascii="Calibri" w:hAnsi="Calibri"/>
              <w:b/>
              <w:sz w:val="26"/>
            </w:rPr>
          </w:pPr>
          <w:r w:rsidRPr="000E2E75">
            <w:rPr>
              <w:rFonts w:ascii="Calibri" w:hAnsi="Calibri"/>
              <w:b/>
              <w:sz w:val="26"/>
            </w:rPr>
            <w:t>ai sensi dell’art. 4, comma 2 e dell’art.11 della l.r.15/2018</w:t>
          </w:r>
        </w:p>
      </w:tc>
      <w:tc>
        <w:tcPr>
          <w:tcW w:w="1634" w:type="dxa"/>
        </w:tcPr>
        <w:p w14:paraId="0ED1B0F5" w14:textId="77777777" w:rsidR="00011D42" w:rsidRPr="00C96021" w:rsidRDefault="00011D42" w:rsidP="00011D42">
          <w:pPr>
            <w:rPr>
              <w:rFonts w:ascii="Calibri" w:hAnsi="Calibri"/>
              <w:sz w:val="20"/>
            </w:rPr>
          </w:pPr>
        </w:p>
        <w:p w14:paraId="0ED1B0F6" w14:textId="77777777" w:rsidR="00011D42" w:rsidRPr="00C96021" w:rsidRDefault="00011D42" w:rsidP="00011D42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2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0F8" w14:textId="77777777" w:rsidR="0002412C" w:rsidRPr="00C96021" w:rsidRDefault="0002412C">
    <w:pPr>
      <w:pStyle w:val="Intestazion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0FC" w14:textId="77777777" w:rsidR="0002412C" w:rsidRDefault="0002412C">
    <w:pPr>
      <w:pStyle w:val="Intestazione"/>
      <w:tabs>
        <w:tab w:val="clear" w:pos="4819"/>
        <w:tab w:val="clear" w:pos="9638"/>
      </w:tabs>
    </w:pPr>
  </w:p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237"/>
      <w:gridCol w:w="1918"/>
    </w:tblGrid>
    <w:tr w:rsidR="00BD1C7E" w14:paraId="0ED1B101" w14:textId="77777777" w:rsidTr="00DD5C98">
      <w:trPr>
        <w:cantSplit/>
        <w:trHeight w:val="825"/>
      </w:trPr>
      <w:tc>
        <w:tcPr>
          <w:tcW w:w="10632" w:type="dxa"/>
          <w:gridSpan w:val="3"/>
        </w:tcPr>
        <w:p w14:paraId="0ED1B0FD" w14:textId="77777777" w:rsidR="00BD1C7E" w:rsidRDefault="00BD1C7E">
          <w:pPr>
            <w:jc w:val="center"/>
          </w:pPr>
        </w:p>
        <w:p w14:paraId="0ED1B0FE" w14:textId="77777777" w:rsidR="00BD1C7E" w:rsidRDefault="00847071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11" wp14:editId="0ED1B112">
                <wp:extent cx="4114800" cy="5334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FF" w14:textId="29AACF5A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 xml:space="preserve">della </w:t>
          </w:r>
          <w:r w:rsidRPr="00CF7AED">
            <w:rPr>
              <w:rFonts w:ascii="Calibri" w:hAnsi="Calibri"/>
              <w:b/>
              <w:sz w:val="18"/>
              <w:szCs w:val="18"/>
            </w:rPr>
            <w:t>partecipazione</w:t>
          </w:r>
        </w:p>
        <w:p w14:paraId="0ED1B100" w14:textId="77777777" w:rsidR="00BD1C7E" w:rsidRDefault="00BD1C7E" w:rsidP="00BD1C7E">
          <w:pPr>
            <w:jc w:val="center"/>
            <w:rPr>
              <w:rFonts w:ascii="Verdana" w:hAnsi="Verdana"/>
              <w:sz w:val="20"/>
            </w:rPr>
          </w:pPr>
        </w:p>
      </w:tc>
    </w:tr>
    <w:tr w:rsidR="00BD1C7E" w14:paraId="0ED1B10B" w14:textId="77777777" w:rsidTr="00DD5C98">
      <w:trPr>
        <w:cantSplit/>
        <w:trHeight w:val="941"/>
      </w:trPr>
      <w:tc>
        <w:tcPr>
          <w:tcW w:w="2477" w:type="dxa"/>
        </w:tcPr>
        <w:p w14:paraId="0ED1B102" w14:textId="77777777" w:rsidR="00BD1C7E" w:rsidRDefault="00BD1C7E" w:rsidP="00BD1C7E">
          <w:pPr>
            <w:jc w:val="center"/>
          </w:pPr>
        </w:p>
        <w:p w14:paraId="0ED1B105" w14:textId="191F5361" w:rsidR="00BD1C7E" w:rsidRDefault="00BD1C7E" w:rsidP="008302D9">
          <w:pPr>
            <w:jc w:val="center"/>
          </w:pPr>
        </w:p>
      </w:tc>
      <w:tc>
        <w:tcPr>
          <w:tcW w:w="6237" w:type="dxa"/>
        </w:tcPr>
        <w:p w14:paraId="0ED1B106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107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108" w14:textId="3A7DD502" w:rsidR="00BD1C7E" w:rsidRPr="00011D42" w:rsidRDefault="000F6B41" w:rsidP="000F6B41">
          <w:pPr>
            <w:jc w:val="center"/>
            <w:rPr>
              <w:rFonts w:ascii="Calibri" w:hAnsi="Calibri"/>
              <w:sz w:val="26"/>
            </w:rPr>
          </w:pPr>
          <w:r w:rsidRPr="00951003">
            <w:rPr>
              <w:rFonts w:ascii="Calibri" w:hAnsi="Calibri" w:cs="Arial"/>
              <w:b/>
            </w:rPr>
            <w:t xml:space="preserve">ai sensi dell’art. </w:t>
          </w:r>
          <w:r w:rsidR="00EF2227">
            <w:rPr>
              <w:rFonts w:ascii="Calibri" w:hAnsi="Calibri" w:cs="Arial"/>
              <w:b/>
            </w:rPr>
            <w:t>4, comma 2 e dell’art. 11</w:t>
          </w:r>
          <w:r w:rsidRPr="00951003">
            <w:rPr>
              <w:rFonts w:ascii="Calibri" w:hAnsi="Calibri" w:cs="Arial"/>
              <w:b/>
            </w:rPr>
            <w:t xml:space="preserve"> della l.r. </w:t>
          </w:r>
          <w:r w:rsidR="00EF2227">
            <w:rPr>
              <w:rFonts w:ascii="Calibri" w:hAnsi="Calibri" w:cs="Arial"/>
              <w:b/>
            </w:rPr>
            <w:t>15</w:t>
          </w:r>
          <w:r w:rsidRPr="00951003">
            <w:rPr>
              <w:rFonts w:ascii="Calibri" w:hAnsi="Calibri" w:cs="Arial"/>
              <w:b/>
            </w:rPr>
            <w:t>/201</w:t>
          </w:r>
          <w:r w:rsidR="00EF2227">
            <w:rPr>
              <w:rFonts w:ascii="Calibri" w:hAnsi="Calibri" w:cs="Arial"/>
              <w:b/>
            </w:rPr>
            <w:t>8</w:t>
          </w:r>
        </w:p>
      </w:tc>
      <w:tc>
        <w:tcPr>
          <w:tcW w:w="1918" w:type="dxa"/>
        </w:tcPr>
        <w:p w14:paraId="0ED1B109" w14:textId="77777777" w:rsidR="00BD1C7E" w:rsidRDefault="00BD1C7E" w:rsidP="00DD5C98">
          <w:pPr>
            <w:ind w:left="72"/>
            <w:rPr>
              <w:rFonts w:ascii="Verdana" w:hAnsi="Verdana"/>
              <w:sz w:val="20"/>
            </w:rPr>
          </w:pPr>
        </w:p>
        <w:p w14:paraId="0ED1B10A" w14:textId="77777777" w:rsidR="00BD1C7E" w:rsidRPr="00C96021" w:rsidRDefault="00BD1C7E" w:rsidP="00DD5C98">
          <w:pPr>
            <w:ind w:left="72"/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1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10C" w14:textId="77777777" w:rsidR="0002412C" w:rsidRDefault="000241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981495C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962DD7"/>
    <w:multiLevelType w:val="hybridMultilevel"/>
    <w:tmpl w:val="07FA7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9"/>
    <w:rsid w:val="000077A4"/>
    <w:rsid w:val="00011D42"/>
    <w:rsid w:val="0002412C"/>
    <w:rsid w:val="00033F84"/>
    <w:rsid w:val="00061C28"/>
    <w:rsid w:val="000E2E75"/>
    <w:rsid w:val="000F4431"/>
    <w:rsid w:val="000F6B41"/>
    <w:rsid w:val="00176A44"/>
    <w:rsid w:val="00180B55"/>
    <w:rsid w:val="001903EA"/>
    <w:rsid w:val="001971C3"/>
    <w:rsid w:val="001C2AF5"/>
    <w:rsid w:val="00250C69"/>
    <w:rsid w:val="002668BA"/>
    <w:rsid w:val="002706D9"/>
    <w:rsid w:val="002F6C76"/>
    <w:rsid w:val="003E256C"/>
    <w:rsid w:val="00435BD9"/>
    <w:rsid w:val="00524ADC"/>
    <w:rsid w:val="005413AA"/>
    <w:rsid w:val="006469D9"/>
    <w:rsid w:val="00760FD9"/>
    <w:rsid w:val="008302D9"/>
    <w:rsid w:val="00847071"/>
    <w:rsid w:val="00853EEC"/>
    <w:rsid w:val="008B5D3C"/>
    <w:rsid w:val="008C1105"/>
    <w:rsid w:val="008E0218"/>
    <w:rsid w:val="009E31DA"/>
    <w:rsid w:val="009F3F6D"/>
    <w:rsid w:val="00A25B9B"/>
    <w:rsid w:val="00AC6108"/>
    <w:rsid w:val="00AE30F5"/>
    <w:rsid w:val="00B043CA"/>
    <w:rsid w:val="00B36E22"/>
    <w:rsid w:val="00BD1C7E"/>
    <w:rsid w:val="00BF669B"/>
    <w:rsid w:val="00C2724D"/>
    <w:rsid w:val="00C3353E"/>
    <w:rsid w:val="00C96021"/>
    <w:rsid w:val="00CC33D9"/>
    <w:rsid w:val="00D014BF"/>
    <w:rsid w:val="00DD5C98"/>
    <w:rsid w:val="00E042B3"/>
    <w:rsid w:val="00E2355E"/>
    <w:rsid w:val="00EF2227"/>
    <w:rsid w:val="00EF76EB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1B099"/>
  <w15:chartTrackingRefBased/>
  <w15:docId w15:val="{3CEF2F69-8761-4307-B1A5-A1ED762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C28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link w:val="Titolo1"/>
    <w:rsid w:val="00011D42"/>
    <w:rPr>
      <w:rFonts w:ascii="Arial" w:hAnsi="Arial"/>
      <w:b/>
      <w:kern w:val="28"/>
      <w:sz w:val="28"/>
    </w:rPr>
  </w:style>
  <w:style w:type="paragraph" w:customStyle="1" w:styleId="Paragrafobase">
    <w:name w:val="[Paragrafo base]"/>
    <w:basedOn w:val="Normale"/>
    <w:rsid w:val="00853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Collegamentoipertestuale">
    <w:name w:val="Hyperlink"/>
    <w:rsid w:val="00853EEC"/>
    <w:rPr>
      <w:color w:val="0000FF"/>
      <w:u w:val="single"/>
    </w:rPr>
  </w:style>
  <w:style w:type="character" w:styleId="Enfasigrassetto">
    <w:name w:val="Strong"/>
    <w:qFormat/>
    <w:rsid w:val="00853EEC"/>
    <w:rPr>
      <w:b/>
      <w:bCs w:val="0"/>
    </w:rPr>
  </w:style>
  <w:style w:type="paragraph" w:styleId="Corpotesto">
    <w:name w:val="Body Text"/>
    <w:basedOn w:val="Normale"/>
    <w:link w:val="CorpotestoCarattere"/>
    <w:rsid w:val="00853EEC"/>
    <w:pPr>
      <w:jc w:val="both"/>
    </w:pPr>
    <w:rPr>
      <w:i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53EEC"/>
    <w:rPr>
      <w:i/>
    </w:rPr>
  </w:style>
  <w:style w:type="paragraph" w:styleId="Rientrocorpodeltesto">
    <w:name w:val="Body Text Indent"/>
    <w:basedOn w:val="Normale"/>
    <w:link w:val="RientrocorpodeltestoCarattere"/>
    <w:rsid w:val="00853EEC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3EEC"/>
    <w:rPr>
      <w:rFonts w:ascii="Arial" w:hAnsi="Arial"/>
      <w:color w:val="00FFFF"/>
    </w:rPr>
  </w:style>
  <w:style w:type="paragraph" w:styleId="Corpodeltesto2">
    <w:name w:val="Body Text 2"/>
    <w:basedOn w:val="Normale"/>
    <w:link w:val="Corpodeltesto2Carattere"/>
    <w:rsid w:val="00853EEC"/>
    <w:rPr>
      <w:rFonts w:ascii="Arial" w:hAnsi="Arial"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3EEC"/>
    <w:rPr>
      <w:rFonts w:ascii="Arial" w:hAnsi="Arial"/>
      <w:color w:val="FF0000"/>
    </w:rPr>
  </w:style>
  <w:style w:type="character" w:customStyle="1" w:styleId="PidipaginaCarattere">
    <w:name w:val="Piè di pagina Carattere"/>
    <w:link w:val="Pidipagina"/>
    <w:rsid w:val="00853EE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227"/>
    <w:rPr>
      <w:color w:val="605E5C"/>
      <w:shd w:val="clear" w:color="auto" w:fill="E1DFDD"/>
    </w:rPr>
  </w:style>
  <w:style w:type="paragraph" w:customStyle="1" w:styleId="ListParagraph">
    <w:name w:val="List Paragraph"/>
    <w:basedOn w:val="Normale"/>
    <w:rsid w:val="000F4431"/>
    <w:pPr>
      <w:suppressAutoHyphens/>
      <w:spacing w:after="160" w:line="256" w:lineRule="auto"/>
      <w:ind w:left="720"/>
      <w:contextualSpacing/>
    </w:pPr>
    <w:rPr>
      <w:rFonts w:ascii="Calibri" w:eastAsia="Calibri" w:hAnsi="Calibri" w:cs="font1206"/>
      <w:sz w:val="22"/>
      <w:szCs w:val="22"/>
      <w:lang w:val="it-CH" w:eastAsia="zh-CN"/>
    </w:rPr>
  </w:style>
  <w:style w:type="paragraph" w:styleId="Didascalia">
    <w:name w:val="caption"/>
    <w:basedOn w:val="Normale"/>
    <w:qFormat/>
    <w:rsid w:val="000F4431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Cs w:val="24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e.emilia-romagna.it/ur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sparenza.regione.emilia-romagna.it/altri-contenuti/accesso-civic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" TargetMode="External"/><Relationship Id="rId1" Type="http://schemas.openxmlformats.org/officeDocument/2006/relationships/hyperlink" Target="mailto:tecnicodigaranzia@regione.emilia-romagn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/" TargetMode="External"/><Relationship Id="rId1" Type="http://schemas.openxmlformats.org/officeDocument/2006/relationships/hyperlink" Target="mailto:tecnicodigaranzia@regione.emilia-roma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3" ma:contentTypeDescription="Creare un nuovo documento." ma:contentTypeScope="" ma:versionID="2758a9a291d68c5b1d8561ce8d3323a6">
  <xsd:schema xmlns:xsd="http://www.w3.org/2001/XMLSchema" xmlns:xs="http://www.w3.org/2001/XMLSchema" xmlns:p="http://schemas.microsoft.com/office/2006/metadata/properties" xmlns:ns2="7ffd08ce-229e-4306-a23d-84d1c6f51c45" xmlns:ns3="b83b51fa-0077-45d5-a5fb-b0a7d92e3730" targetNamespace="http://schemas.microsoft.com/office/2006/metadata/properties" ma:root="true" ma:fieldsID="37b90becbedd05b2048521495778d393" ns2:_="" ns3:_="">
    <xsd:import namespace="7ffd08ce-229e-4306-a23d-84d1c6f51c4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E5E1-C0C0-4A78-8548-3A3A95CA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A741-8E06-450A-867A-85FD5BB7D9C8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3.xml><?xml version="1.0" encoding="utf-8"?>
<ds:datastoreItem xmlns:ds="http://schemas.openxmlformats.org/officeDocument/2006/customXml" ds:itemID="{29D4E17C-8EA2-4981-AF1F-EF1B36B35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A7634-77E6-4CDF-B1B5-50DA95D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</Template>
  <TotalTime>6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Mengozzi Rossana</cp:lastModifiedBy>
  <cp:revision>3</cp:revision>
  <cp:lastPrinted>2001-02-08T15:07:00Z</cp:lastPrinted>
  <dcterms:created xsi:type="dcterms:W3CDTF">2023-06-26T07:59:00Z</dcterms:created>
  <dcterms:modified xsi:type="dcterms:W3CDTF">2023-06-26T08:03:00Z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