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A431CF8" w14:textId="73294633" w:rsidR="00197004" w:rsidRDefault="00197004" w:rsidP="0079487A">
      <w:pPr>
        <w:pStyle w:val="Normale1"/>
        <w:jc w:val="right"/>
      </w:pPr>
      <w:r>
        <w:t>Allegato A al Bando 201</w:t>
      </w:r>
      <w:r w:rsidR="001C4C7D">
        <w:t>8</w:t>
      </w:r>
      <w:r>
        <w:t xml:space="preserve"> </w:t>
      </w:r>
    </w:p>
    <w:p w14:paraId="7BBB5C5D" w14:textId="77777777" w:rsidR="00197004" w:rsidRDefault="00197004">
      <w:pPr>
        <w:pStyle w:val="Normale1"/>
        <w:jc w:val="center"/>
      </w:pPr>
    </w:p>
    <w:p w14:paraId="5DD348CE" w14:textId="35ECFAF0" w:rsidR="00197004" w:rsidRDefault="00197004">
      <w:pPr>
        <w:pStyle w:val="Normale1"/>
        <w:jc w:val="center"/>
        <w:rPr>
          <w:rFonts w:ascii="Calibri" w:hAnsi="Calibri" w:cs="Calibri"/>
          <w:b/>
          <w:sz w:val="28"/>
          <w:szCs w:val="28"/>
        </w:rPr>
      </w:pPr>
      <w:r>
        <w:rPr>
          <w:rFonts w:ascii="Calibri" w:hAnsi="Calibri" w:cs="Calibri"/>
          <w:b/>
          <w:sz w:val="28"/>
          <w:szCs w:val="28"/>
        </w:rPr>
        <w:t xml:space="preserve">SCHEMA PER LA REDAZIONE DEL </w:t>
      </w:r>
      <w:r w:rsidR="001C1864">
        <w:rPr>
          <w:rFonts w:ascii="Calibri" w:hAnsi="Calibri" w:cs="Calibri"/>
          <w:b/>
          <w:sz w:val="28"/>
          <w:szCs w:val="28"/>
        </w:rPr>
        <w:t>PRO</w:t>
      </w:r>
      <w:r w:rsidR="001C1864">
        <w:rPr>
          <w:rFonts w:ascii="Calibri" w:hAnsi="Calibri" w:cs="Calibri"/>
          <w:b/>
          <w:sz w:val="28"/>
          <w:szCs w:val="28"/>
        </w:rPr>
        <w:t>CESSO</w:t>
      </w:r>
      <w:r w:rsidR="001C1864">
        <w:rPr>
          <w:rFonts w:ascii="Calibri" w:hAnsi="Calibri" w:cs="Calibri"/>
          <w:b/>
          <w:sz w:val="28"/>
          <w:szCs w:val="28"/>
        </w:rPr>
        <w:t xml:space="preserve"> </w:t>
      </w:r>
      <w:r>
        <w:rPr>
          <w:rFonts w:ascii="Calibri" w:hAnsi="Calibri" w:cs="Calibri"/>
          <w:b/>
          <w:sz w:val="28"/>
          <w:szCs w:val="28"/>
        </w:rPr>
        <w:t>PARTECIPATIVO</w:t>
      </w:r>
      <w:r w:rsidR="008644FF">
        <w:rPr>
          <w:rFonts w:ascii="Calibri" w:hAnsi="Calibri" w:cs="Calibri"/>
          <w:b/>
          <w:sz w:val="28"/>
          <w:szCs w:val="28"/>
        </w:rPr>
        <w:t xml:space="preserve"> </w:t>
      </w:r>
      <w:r w:rsidR="001C1864">
        <w:rPr>
          <w:rFonts w:ascii="Calibri" w:hAnsi="Calibri" w:cs="Calibri"/>
          <w:b/>
          <w:sz w:val="28"/>
          <w:szCs w:val="28"/>
        </w:rPr>
        <w:t xml:space="preserve"> - FACSIMILE</w:t>
      </w:r>
      <w:bookmarkStart w:id="0" w:name="_GoBack"/>
      <w:bookmarkEnd w:id="0"/>
    </w:p>
    <w:p w14:paraId="20E153BD" w14:textId="32EE015B" w:rsidR="00325ACC" w:rsidRDefault="008644FF" w:rsidP="00325ACC">
      <w:pPr>
        <w:pStyle w:val="Normale1"/>
        <w:jc w:val="center"/>
      </w:pPr>
      <w:r>
        <w:rPr>
          <w:rFonts w:ascii="Calibri" w:hAnsi="Calibri" w:cs="Calibri"/>
          <w:sz w:val="28"/>
          <w:szCs w:val="28"/>
        </w:rPr>
        <w:t xml:space="preserve">da compilare esclusivamente online, pena l’esclusione, all’indirizzo </w:t>
      </w:r>
      <w:hyperlink r:id="rId9" w:history="1">
        <w:r w:rsidR="00325ACC" w:rsidRPr="00325ACC">
          <w:rPr>
            <w:rStyle w:val="Collegamentoipertestuale"/>
          </w:rPr>
          <w:t>https://partecipazione.regione.emilia-romagna.it/</w:t>
        </w:r>
        <w:r w:rsidR="00325ACC" w:rsidRPr="000B780F">
          <w:rPr>
            <w:rStyle w:val="Collegamentoipertestuale"/>
          </w:rPr>
          <w:t>bando2018</w:t>
        </w:r>
      </w:hyperlink>
    </w:p>
    <w:p w14:paraId="55C3A1AF" w14:textId="5B8538CF" w:rsidR="008644FF" w:rsidRDefault="008644FF" w:rsidP="00325ACC">
      <w:pPr>
        <w:pStyle w:val="Normale1"/>
        <w:jc w:val="center"/>
      </w:pPr>
      <w:r>
        <w:t xml:space="preserve"> </w:t>
      </w:r>
    </w:p>
    <w:p w14:paraId="0A29A156" w14:textId="6FB6CF68" w:rsidR="008644FF" w:rsidRDefault="008644FF">
      <w:pPr>
        <w:pStyle w:val="Normale1"/>
        <w:jc w:val="center"/>
        <w:rPr>
          <w:rFonts w:ascii="Calibri" w:hAnsi="Calibri" w:cs="Calibri"/>
          <w:sz w:val="28"/>
          <w:szCs w:val="28"/>
        </w:rPr>
      </w:pPr>
      <w:r>
        <w:rPr>
          <w:rFonts w:ascii="Calibri" w:hAnsi="Calibri" w:cs="Calibri"/>
          <w:sz w:val="28"/>
          <w:szCs w:val="28"/>
        </w:rPr>
        <w:t>Le voci con asterisco sono da considerare obbligatorie</w:t>
      </w:r>
    </w:p>
    <w:p w14:paraId="4F41242F" w14:textId="77777777" w:rsidR="008644FF" w:rsidRDefault="008644FF">
      <w:pPr>
        <w:pStyle w:val="Normale1"/>
        <w:jc w:val="center"/>
        <w:rPr>
          <w:rFonts w:ascii="Calibri" w:hAnsi="Calibri" w:cs="Calibri"/>
          <w:sz w:val="28"/>
          <w:szCs w:val="28"/>
        </w:rPr>
      </w:pPr>
    </w:p>
    <w:p w14:paraId="5B3B4851" w14:textId="0E5BD0A5" w:rsidR="00E51248" w:rsidRDefault="009F3054">
      <w:pPr>
        <w:pStyle w:val="Normale1"/>
        <w:rPr>
          <w:rFonts w:ascii="Calibri" w:hAnsi="Calibri" w:cs="Calibri"/>
          <w:sz w:val="24"/>
          <w:szCs w:val="24"/>
        </w:rPr>
      </w:pPr>
      <w:r>
        <w:rPr>
          <w:rFonts w:ascii="Calibri" w:hAnsi="Calibri" w:cs="Calibri"/>
          <w:sz w:val="24"/>
          <w:szCs w:val="24"/>
        </w:rPr>
        <w:t>Il</w:t>
      </w:r>
      <w:r w:rsidR="001F131D">
        <w:rPr>
          <w:rFonts w:ascii="Calibri" w:hAnsi="Calibri" w:cs="Calibri"/>
          <w:sz w:val="24"/>
          <w:szCs w:val="24"/>
        </w:rPr>
        <w:t>/La</w:t>
      </w:r>
      <w:r>
        <w:rPr>
          <w:rFonts w:ascii="Calibri" w:hAnsi="Calibri" w:cs="Calibri"/>
          <w:sz w:val="24"/>
          <w:szCs w:val="24"/>
        </w:rPr>
        <w:t xml:space="preserve"> sottoscritto</w:t>
      </w:r>
      <w:r w:rsidR="001F131D">
        <w:rPr>
          <w:rFonts w:ascii="Calibri" w:hAnsi="Calibri" w:cs="Calibri"/>
          <w:sz w:val="24"/>
          <w:szCs w:val="24"/>
        </w:rPr>
        <w:t>/a</w:t>
      </w:r>
      <w:r w:rsidR="00B21B24">
        <w:rPr>
          <w:rFonts w:ascii="Calibri" w:hAnsi="Calibri" w:cs="Calibri"/>
          <w:sz w:val="24"/>
          <w:szCs w:val="24"/>
        </w:rPr>
        <w:t xml:space="preserve"> _______________________________________</w:t>
      </w:r>
      <w:r w:rsidR="00562D94">
        <w:rPr>
          <w:rFonts w:ascii="Calibri" w:hAnsi="Calibri" w:cs="Calibri"/>
          <w:sz w:val="24"/>
          <w:szCs w:val="24"/>
        </w:rPr>
        <w:t xml:space="preserve">_________ </w:t>
      </w:r>
      <w:r>
        <w:rPr>
          <w:rFonts w:ascii="Calibri" w:hAnsi="Calibri" w:cs="Calibri"/>
          <w:sz w:val="24"/>
          <w:szCs w:val="24"/>
        </w:rPr>
        <w:t>legale rappresentante di_______________________</w:t>
      </w:r>
      <w:r w:rsidR="000E4B0B">
        <w:rPr>
          <w:rFonts w:ascii="Calibri" w:hAnsi="Calibri" w:cs="Calibri"/>
          <w:sz w:val="24"/>
          <w:szCs w:val="24"/>
        </w:rPr>
        <w:t>___________</w:t>
      </w:r>
      <w:r>
        <w:rPr>
          <w:rFonts w:ascii="Calibri" w:hAnsi="Calibri" w:cs="Calibri"/>
          <w:sz w:val="24"/>
          <w:szCs w:val="24"/>
        </w:rPr>
        <w:t xml:space="preserve"> </w:t>
      </w:r>
      <w:r w:rsidR="00F30F4D">
        <w:rPr>
          <w:rFonts w:ascii="Calibri" w:hAnsi="Calibri" w:cs="Calibri"/>
          <w:sz w:val="24"/>
          <w:szCs w:val="24"/>
        </w:rPr>
        <w:t>con sede in___________________</w:t>
      </w:r>
      <w:r w:rsidR="000E4B0B">
        <w:rPr>
          <w:rFonts w:ascii="Calibri" w:hAnsi="Calibri" w:cs="Calibri"/>
          <w:sz w:val="24"/>
          <w:szCs w:val="24"/>
        </w:rPr>
        <w:t>______________ via__________________________</w:t>
      </w:r>
      <w:r w:rsidR="00E51248">
        <w:rPr>
          <w:rFonts w:ascii="Calibri" w:hAnsi="Calibri" w:cs="Calibri"/>
          <w:sz w:val="24"/>
          <w:szCs w:val="24"/>
        </w:rPr>
        <w:t>________</w:t>
      </w:r>
      <w:r w:rsidR="00562D94">
        <w:rPr>
          <w:rFonts w:ascii="Calibri" w:hAnsi="Calibri" w:cs="Calibri"/>
          <w:sz w:val="24"/>
          <w:szCs w:val="24"/>
        </w:rPr>
        <w:t xml:space="preserve"> </w:t>
      </w:r>
    </w:p>
    <w:p w14:paraId="5AAEEA27" w14:textId="7A9257B2" w:rsidR="009F3054" w:rsidRDefault="00F30F4D">
      <w:pPr>
        <w:pStyle w:val="Normale1"/>
        <w:rPr>
          <w:rFonts w:ascii="Calibri" w:hAnsi="Calibri" w:cs="Calibri"/>
          <w:sz w:val="24"/>
          <w:szCs w:val="24"/>
        </w:rPr>
      </w:pPr>
      <w:r>
        <w:rPr>
          <w:rFonts w:ascii="Calibri" w:hAnsi="Calibri" w:cs="Calibri"/>
          <w:sz w:val="24"/>
          <w:szCs w:val="24"/>
        </w:rPr>
        <w:t>cap</w:t>
      </w:r>
      <w:r w:rsidR="00562D94">
        <w:rPr>
          <w:rFonts w:ascii="Calibri" w:hAnsi="Calibri" w:cs="Calibri"/>
          <w:sz w:val="24"/>
          <w:szCs w:val="24"/>
        </w:rPr>
        <w:t xml:space="preserve">. </w:t>
      </w:r>
      <w:r>
        <w:rPr>
          <w:rFonts w:ascii="Calibri" w:hAnsi="Calibri" w:cs="Calibri"/>
          <w:sz w:val="24"/>
          <w:szCs w:val="24"/>
        </w:rPr>
        <w:t>________</w:t>
      </w:r>
      <w:r w:rsidR="000E4B0B">
        <w:rPr>
          <w:rFonts w:ascii="Calibri" w:hAnsi="Calibri" w:cs="Calibri"/>
          <w:sz w:val="24"/>
          <w:szCs w:val="24"/>
        </w:rPr>
        <w:t>_______</w:t>
      </w:r>
      <w:r w:rsidR="00FD728C">
        <w:rPr>
          <w:rFonts w:ascii="Calibri" w:hAnsi="Calibri" w:cs="Calibri"/>
          <w:sz w:val="24"/>
          <w:szCs w:val="24"/>
        </w:rPr>
        <w:t>C.F.</w:t>
      </w:r>
      <w:r w:rsidR="00E51248">
        <w:rPr>
          <w:rFonts w:ascii="Calibri" w:hAnsi="Calibri" w:cs="Calibri"/>
          <w:sz w:val="24"/>
          <w:szCs w:val="24"/>
        </w:rPr>
        <w:t>__________________________</w:t>
      </w:r>
    </w:p>
    <w:p w14:paraId="6C3E87E4" w14:textId="2BB7A800" w:rsidR="009F3054" w:rsidRDefault="009F3054" w:rsidP="009F3054">
      <w:pPr>
        <w:pStyle w:val="Normale1"/>
        <w:jc w:val="center"/>
        <w:rPr>
          <w:rFonts w:ascii="Calibri" w:hAnsi="Calibri" w:cs="Calibri"/>
          <w:sz w:val="24"/>
          <w:szCs w:val="24"/>
        </w:rPr>
      </w:pPr>
      <w:r>
        <w:rPr>
          <w:rFonts w:ascii="Calibri" w:hAnsi="Calibri" w:cs="Calibri"/>
          <w:sz w:val="24"/>
          <w:szCs w:val="24"/>
        </w:rPr>
        <w:t>CHIEDE</w:t>
      </w:r>
    </w:p>
    <w:p w14:paraId="3FB4CE22" w14:textId="77777777" w:rsidR="00F30F4D" w:rsidRDefault="00F30F4D" w:rsidP="009F3054">
      <w:pPr>
        <w:pStyle w:val="Normale1"/>
        <w:jc w:val="center"/>
        <w:rPr>
          <w:rFonts w:ascii="Calibri" w:hAnsi="Calibri" w:cs="Calibri"/>
          <w:sz w:val="24"/>
          <w:szCs w:val="24"/>
        </w:rPr>
      </w:pPr>
    </w:p>
    <w:p w14:paraId="2A4BAF52" w14:textId="488A0A62" w:rsidR="00197004" w:rsidRPr="001F131D" w:rsidRDefault="009F3054">
      <w:pPr>
        <w:pStyle w:val="Normale1"/>
        <w:rPr>
          <w:rFonts w:ascii="Calibri" w:hAnsi="Calibri" w:cs="Calibri"/>
          <w:color w:val="FF0000"/>
          <w:sz w:val="24"/>
          <w:szCs w:val="24"/>
        </w:rPr>
      </w:pPr>
      <w:r>
        <w:rPr>
          <w:rFonts w:ascii="Calibri" w:hAnsi="Calibri" w:cs="Calibri"/>
          <w:sz w:val="24"/>
          <w:szCs w:val="24"/>
        </w:rPr>
        <w:t xml:space="preserve">di partecipare al BANDO </w:t>
      </w:r>
      <w:r w:rsidR="00F30F4D">
        <w:rPr>
          <w:rFonts w:ascii="Calibri" w:hAnsi="Calibri" w:cs="Calibri"/>
          <w:sz w:val="24"/>
          <w:szCs w:val="24"/>
        </w:rPr>
        <w:t xml:space="preserve">REGIONALE </w:t>
      </w:r>
      <w:r>
        <w:rPr>
          <w:rFonts w:ascii="Calibri" w:hAnsi="Calibri" w:cs="Calibri"/>
          <w:sz w:val="24"/>
          <w:szCs w:val="24"/>
        </w:rPr>
        <w:t xml:space="preserve">PARTECIPAZIONE 2018 </w:t>
      </w:r>
    </w:p>
    <w:p w14:paraId="195B2CCE" w14:textId="77777777" w:rsidR="00F30F4D" w:rsidRDefault="00F30F4D" w:rsidP="009F3054">
      <w:pPr>
        <w:pStyle w:val="Normale1"/>
        <w:jc w:val="center"/>
        <w:rPr>
          <w:rFonts w:ascii="Calibri" w:hAnsi="Calibri" w:cs="Calibri"/>
          <w:sz w:val="24"/>
          <w:szCs w:val="24"/>
        </w:rPr>
      </w:pPr>
    </w:p>
    <w:p w14:paraId="7DB17750" w14:textId="0A271B9E" w:rsidR="009F3054" w:rsidRDefault="009F3054" w:rsidP="009F3054">
      <w:pPr>
        <w:pStyle w:val="Normale1"/>
        <w:jc w:val="center"/>
        <w:rPr>
          <w:rFonts w:ascii="Calibri" w:hAnsi="Calibri" w:cs="Calibri"/>
          <w:sz w:val="24"/>
          <w:szCs w:val="24"/>
        </w:rPr>
      </w:pPr>
      <w:r>
        <w:rPr>
          <w:rFonts w:ascii="Calibri" w:hAnsi="Calibri" w:cs="Calibri"/>
          <w:sz w:val="24"/>
          <w:szCs w:val="24"/>
        </w:rPr>
        <w:t>DICHIARA</w:t>
      </w:r>
    </w:p>
    <w:p w14:paraId="4DA7D070" w14:textId="77777777" w:rsidR="00F30F4D" w:rsidRDefault="00F30F4D" w:rsidP="009F3054">
      <w:pPr>
        <w:pStyle w:val="Normale1"/>
        <w:jc w:val="center"/>
        <w:rPr>
          <w:rFonts w:ascii="Calibri" w:hAnsi="Calibri" w:cs="Calibri"/>
          <w:sz w:val="24"/>
          <w:szCs w:val="24"/>
        </w:rPr>
      </w:pPr>
    </w:p>
    <w:p w14:paraId="33919B25" w14:textId="1F257E13" w:rsidR="009F3054" w:rsidRDefault="009F3054" w:rsidP="009F3054">
      <w:pPr>
        <w:pStyle w:val="Normale1"/>
        <w:rPr>
          <w:rFonts w:ascii="Calibri" w:hAnsi="Calibri" w:cs="Calibri"/>
          <w:sz w:val="24"/>
          <w:szCs w:val="24"/>
        </w:rPr>
      </w:pPr>
      <w:r>
        <w:rPr>
          <w:rFonts w:ascii="Calibri" w:hAnsi="Calibri" w:cs="Calibri"/>
          <w:sz w:val="24"/>
          <w:szCs w:val="24"/>
        </w:rPr>
        <w:t>Che il progetto</w:t>
      </w:r>
      <w:r w:rsidR="00F30F4D">
        <w:rPr>
          <w:rFonts w:ascii="Calibri" w:hAnsi="Calibri" w:cs="Calibri"/>
          <w:sz w:val="24"/>
          <w:szCs w:val="24"/>
        </w:rPr>
        <w:t>,</w:t>
      </w:r>
      <w:r>
        <w:rPr>
          <w:rFonts w:ascii="Calibri" w:hAnsi="Calibri" w:cs="Calibri"/>
          <w:sz w:val="24"/>
          <w:szCs w:val="24"/>
        </w:rPr>
        <w:t xml:space="preserve"> di cui alla presente richiesta</w:t>
      </w:r>
      <w:r w:rsidR="00F30F4D">
        <w:rPr>
          <w:rFonts w:ascii="Calibri" w:hAnsi="Calibri" w:cs="Calibri"/>
          <w:sz w:val="24"/>
          <w:szCs w:val="24"/>
        </w:rPr>
        <w:t>,</w:t>
      </w:r>
      <w:r>
        <w:rPr>
          <w:rFonts w:ascii="Calibri" w:hAnsi="Calibri" w:cs="Calibri"/>
          <w:sz w:val="24"/>
          <w:szCs w:val="24"/>
        </w:rPr>
        <w:t xml:space="preserve"> non ha ricevuto altri contributi dalla Regione Emilia-Romagna, né sono stati richiesti</w:t>
      </w:r>
      <w:r w:rsidR="001F131D" w:rsidRPr="001F131D">
        <w:rPr>
          <w:rFonts w:ascii="Calibri" w:hAnsi="Calibri" w:cs="Calibri"/>
          <w:sz w:val="24"/>
          <w:szCs w:val="24"/>
        </w:rPr>
        <w:t xml:space="preserve"> </w:t>
      </w:r>
    </w:p>
    <w:p w14:paraId="181CA127" w14:textId="331A9068" w:rsidR="009F3054" w:rsidRDefault="009F3054" w:rsidP="009F3054">
      <w:pPr>
        <w:pStyle w:val="Normale1"/>
        <w:rPr>
          <w:rFonts w:ascii="Calibri" w:hAnsi="Calibri" w:cs="Calibri"/>
          <w:sz w:val="24"/>
          <w:szCs w:val="24"/>
        </w:rPr>
      </w:pPr>
    </w:p>
    <w:p w14:paraId="52574DB3" w14:textId="77777777" w:rsidR="009F3054" w:rsidRDefault="009F3054">
      <w:pPr>
        <w:pStyle w:val="Normale1"/>
        <w:rPr>
          <w:rFonts w:ascii="Calibri" w:hAnsi="Calibri" w:cs="Calibri"/>
          <w:sz w:val="24"/>
          <w:szCs w:val="24"/>
        </w:rPr>
      </w:pPr>
    </w:p>
    <w:p w14:paraId="51B3F737" w14:textId="1A46FC00" w:rsidR="00197004" w:rsidRDefault="00197004" w:rsidP="009F3054">
      <w:pPr>
        <w:pStyle w:val="Normale1"/>
        <w:numPr>
          <w:ilvl w:val="0"/>
          <w:numId w:val="5"/>
        </w:numPr>
        <w:rPr>
          <w:rFonts w:ascii="Calibri" w:hAnsi="Calibri" w:cs="Calibri"/>
          <w:sz w:val="24"/>
          <w:szCs w:val="24"/>
        </w:rPr>
      </w:pPr>
      <w:r>
        <w:rPr>
          <w:rFonts w:ascii="Calibri" w:hAnsi="Calibri" w:cs="Calibri"/>
          <w:sz w:val="28"/>
          <w:szCs w:val="28"/>
        </w:rPr>
        <w:t>TITOLO DEL PROCESSO PARTECIPATIVO</w:t>
      </w:r>
      <w:r w:rsidR="009F3054">
        <w:rPr>
          <w:rFonts w:ascii="Calibri" w:hAnsi="Calibri" w:cs="Calibri"/>
          <w:sz w:val="28"/>
          <w:szCs w:val="28"/>
        </w:rPr>
        <w:t xml:space="preserve"> </w:t>
      </w:r>
      <w:r w:rsidR="009F3054">
        <w:rPr>
          <w:rFonts w:ascii="Calibri" w:hAnsi="Calibri" w:cs="Calibri"/>
          <w:sz w:val="28"/>
          <w:szCs w:val="28"/>
        </w:rPr>
        <w:tab/>
      </w:r>
      <w:r w:rsidR="009F3054" w:rsidRPr="00F30F4D">
        <w:rPr>
          <w:rFonts w:ascii="Calibri" w:hAnsi="Calibri" w:cs="Calibri"/>
          <w:color w:val="FF0000"/>
          <w:sz w:val="28"/>
          <w:szCs w:val="28"/>
        </w:rPr>
        <w:t>*</w:t>
      </w:r>
    </w:p>
    <w:p w14:paraId="001FE34F" w14:textId="77777777" w:rsidR="00197004" w:rsidRPr="00F30F4D" w:rsidRDefault="00197004">
      <w:pPr>
        <w:pStyle w:val="Normale1"/>
        <w:rPr>
          <w:i/>
        </w:rPr>
      </w:pPr>
      <w:r w:rsidRPr="00F30F4D">
        <w:rPr>
          <w:rFonts w:ascii="Calibri" w:hAnsi="Calibri" w:cs="Calibri"/>
          <w:i/>
          <w:sz w:val="24"/>
          <w:szCs w:val="24"/>
        </w:rPr>
        <w:t>Indicare nel seguente campo il titolo del processo di partecipazione:</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16A71DB5"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25FF782" w14:textId="77777777" w:rsidR="00197004" w:rsidRDefault="00197004">
            <w:pPr>
              <w:pStyle w:val="Normale1"/>
              <w:snapToGrid w:val="0"/>
              <w:spacing w:line="240" w:lineRule="auto"/>
            </w:pPr>
          </w:p>
        </w:tc>
      </w:tr>
    </w:tbl>
    <w:p w14:paraId="242B64B3" w14:textId="77777777" w:rsidR="00197004" w:rsidRDefault="00197004">
      <w:pPr>
        <w:pStyle w:val="Normale1"/>
        <w:rPr>
          <w:rFonts w:ascii="Calibri" w:hAnsi="Calibri" w:cs="Calibri"/>
        </w:rPr>
      </w:pPr>
    </w:p>
    <w:p w14:paraId="2FC2E67E" w14:textId="77777777"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14:paraId="631143D7" w14:textId="05A59645" w:rsidR="00197004" w:rsidRDefault="00197004" w:rsidP="009F3054">
      <w:pPr>
        <w:pStyle w:val="Normale1"/>
        <w:numPr>
          <w:ilvl w:val="0"/>
          <w:numId w:val="5"/>
        </w:numPr>
        <w:rPr>
          <w:rFonts w:ascii="Calibri" w:hAnsi="Calibri" w:cs="Calibri"/>
          <w:sz w:val="24"/>
          <w:szCs w:val="24"/>
        </w:rPr>
      </w:pPr>
      <w:bookmarkStart w:id="1" w:name="_Hlk518977973"/>
      <w:r>
        <w:rPr>
          <w:rFonts w:ascii="Calibri" w:hAnsi="Calibri" w:cs="Calibri"/>
          <w:sz w:val="28"/>
          <w:szCs w:val="28"/>
        </w:rPr>
        <w:t>SOGGETTO RICHIEDENTE</w:t>
      </w:r>
      <w:r w:rsidR="009F3054">
        <w:rPr>
          <w:rFonts w:ascii="Calibri" w:hAnsi="Calibri" w:cs="Calibri"/>
          <w:sz w:val="28"/>
          <w:szCs w:val="28"/>
        </w:rPr>
        <w:tab/>
      </w:r>
      <w:bookmarkEnd w:id="1"/>
      <w:r w:rsidR="009F3054" w:rsidRPr="00F30F4D">
        <w:rPr>
          <w:rFonts w:ascii="Calibri" w:hAnsi="Calibri" w:cs="Calibri"/>
          <w:color w:val="FF0000"/>
          <w:sz w:val="28"/>
          <w:szCs w:val="28"/>
        </w:rPr>
        <w:t>*</w:t>
      </w:r>
    </w:p>
    <w:p w14:paraId="286487AB" w14:textId="77777777" w:rsidR="00197004" w:rsidRPr="00F30F4D" w:rsidRDefault="00197004">
      <w:pPr>
        <w:pStyle w:val="Normale1"/>
        <w:rPr>
          <w:i/>
        </w:rPr>
      </w:pPr>
      <w:r w:rsidRPr="00F30F4D">
        <w:rPr>
          <w:rFonts w:ascii="Calibri" w:hAnsi="Calibri" w:cs="Calibri"/>
          <w:i/>
          <w:sz w:val="24"/>
          <w:szCs w:val="24"/>
        </w:rPr>
        <w:t>Indicare per esteso la denominazione del soggetto richiedente il contributo: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179340E"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3B56890" w14:textId="77777777" w:rsidR="00197004" w:rsidRDefault="00197004">
            <w:pPr>
              <w:pStyle w:val="Normale1"/>
              <w:snapToGrid w:val="0"/>
              <w:spacing w:line="240" w:lineRule="auto"/>
            </w:pPr>
            <w:bookmarkStart w:id="2" w:name="_Hlk518978017"/>
          </w:p>
        </w:tc>
      </w:tr>
      <w:bookmarkEnd w:id="2"/>
    </w:tbl>
    <w:p w14:paraId="31CECB76" w14:textId="68F78C6D" w:rsidR="00197004" w:rsidRDefault="00197004">
      <w:pPr>
        <w:pStyle w:val="Normale1"/>
        <w:rPr>
          <w:rFonts w:ascii="Calibri" w:hAnsi="Calibri" w:cs="Calibri"/>
          <w:sz w:val="18"/>
          <w:szCs w:val="18"/>
        </w:rPr>
      </w:pPr>
    </w:p>
    <w:p w14:paraId="7BD32D73" w14:textId="2CEF917B" w:rsidR="009F3054" w:rsidRPr="009F3054" w:rsidRDefault="009F3054" w:rsidP="009F3054">
      <w:pPr>
        <w:pStyle w:val="Normale1"/>
        <w:numPr>
          <w:ilvl w:val="0"/>
          <w:numId w:val="5"/>
        </w:numPr>
        <w:rPr>
          <w:rFonts w:ascii="Calibri" w:hAnsi="Calibri" w:cs="Calibri"/>
          <w:sz w:val="18"/>
          <w:szCs w:val="18"/>
        </w:rPr>
      </w:pPr>
      <w:bookmarkStart w:id="3" w:name="_Hlk518978244"/>
      <w:bookmarkStart w:id="4" w:name="_Hlk518978040"/>
      <w:r>
        <w:rPr>
          <w:rFonts w:ascii="Calibri" w:hAnsi="Calibri" w:cs="Calibri"/>
          <w:sz w:val="28"/>
          <w:szCs w:val="28"/>
        </w:rPr>
        <w:t>CODICE FISCALE DEL</w:t>
      </w:r>
      <w:bookmarkEnd w:id="3"/>
      <w:r>
        <w:rPr>
          <w:rFonts w:ascii="Calibri" w:hAnsi="Calibri" w:cs="Calibri"/>
          <w:sz w:val="28"/>
          <w:szCs w:val="28"/>
        </w:rPr>
        <w:t xml:space="preserve"> SOGGETTO RICHIEDENTE</w:t>
      </w:r>
      <w:r>
        <w:rPr>
          <w:rFonts w:ascii="Calibri" w:hAnsi="Calibri" w:cs="Calibri"/>
          <w:sz w:val="28"/>
          <w:szCs w:val="28"/>
        </w:rPr>
        <w:tab/>
      </w:r>
      <w:r w:rsidRPr="00F30F4D">
        <w:rPr>
          <w:rFonts w:ascii="Calibri" w:hAnsi="Calibri" w:cs="Calibri"/>
          <w:color w:val="FF0000"/>
          <w:sz w:val="28"/>
          <w:szCs w:val="28"/>
        </w:rPr>
        <w:t>*</w:t>
      </w:r>
    </w:p>
    <w:bookmarkEnd w:id="4"/>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9F3054" w14:paraId="173474A2" w14:textId="77777777" w:rsidTr="00E1087B">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E0D81AB" w14:textId="77777777" w:rsidR="009F3054" w:rsidRDefault="009F3054" w:rsidP="00E1087B">
            <w:pPr>
              <w:pStyle w:val="Normale1"/>
              <w:snapToGrid w:val="0"/>
              <w:spacing w:line="240" w:lineRule="auto"/>
            </w:pPr>
          </w:p>
        </w:tc>
      </w:tr>
    </w:tbl>
    <w:p w14:paraId="7DACF25F" w14:textId="47008E4B" w:rsidR="009F3054" w:rsidRDefault="009F3054" w:rsidP="009F3054">
      <w:pPr>
        <w:pStyle w:val="Normale1"/>
        <w:rPr>
          <w:rFonts w:ascii="Calibri" w:hAnsi="Calibri" w:cs="Calibri"/>
          <w:sz w:val="18"/>
          <w:szCs w:val="18"/>
        </w:rPr>
      </w:pPr>
    </w:p>
    <w:p w14:paraId="7B5FB1BA" w14:textId="21322EA6" w:rsidR="005C25FB" w:rsidRDefault="005C25FB" w:rsidP="009F3054">
      <w:pPr>
        <w:pStyle w:val="Normale1"/>
        <w:rPr>
          <w:rFonts w:ascii="Calibri" w:hAnsi="Calibri" w:cs="Calibri"/>
          <w:sz w:val="18"/>
          <w:szCs w:val="18"/>
        </w:rPr>
      </w:pPr>
    </w:p>
    <w:p w14:paraId="1D34565F" w14:textId="7BE23999" w:rsidR="005C25FB" w:rsidRDefault="005C25FB" w:rsidP="009F3054">
      <w:pPr>
        <w:pStyle w:val="Normale1"/>
        <w:rPr>
          <w:rFonts w:ascii="Calibri" w:hAnsi="Calibri" w:cs="Calibri"/>
          <w:sz w:val="18"/>
          <w:szCs w:val="18"/>
        </w:rPr>
      </w:pPr>
    </w:p>
    <w:p w14:paraId="30C8A08A" w14:textId="77777777" w:rsidR="005C25FB" w:rsidRPr="009F3054" w:rsidRDefault="005C25FB" w:rsidP="009F3054">
      <w:pPr>
        <w:pStyle w:val="Normale1"/>
        <w:rPr>
          <w:rFonts w:ascii="Calibri" w:hAnsi="Calibri" w:cs="Calibri"/>
          <w:sz w:val="18"/>
          <w:szCs w:val="18"/>
        </w:rPr>
      </w:pPr>
    </w:p>
    <w:p w14:paraId="3112E8E5" w14:textId="41757DFA" w:rsidR="009F3054" w:rsidRPr="009F3054" w:rsidRDefault="009F3054" w:rsidP="009F3054">
      <w:pPr>
        <w:pStyle w:val="Normale1"/>
        <w:numPr>
          <w:ilvl w:val="0"/>
          <w:numId w:val="5"/>
        </w:numPr>
        <w:rPr>
          <w:rFonts w:ascii="Calibri" w:hAnsi="Calibri" w:cs="Calibri"/>
          <w:sz w:val="18"/>
          <w:szCs w:val="18"/>
        </w:rPr>
      </w:pPr>
      <w:r>
        <w:rPr>
          <w:rFonts w:ascii="Calibri" w:hAnsi="Calibri" w:cs="Calibri"/>
          <w:sz w:val="28"/>
          <w:szCs w:val="28"/>
        </w:rPr>
        <w:lastRenderedPageBreak/>
        <w:t>TIPOLOGIA DEL SOGGETTO RICHIEDENTE</w:t>
      </w:r>
      <w:r>
        <w:rPr>
          <w:rFonts w:ascii="Calibri" w:hAnsi="Calibri" w:cs="Calibri"/>
          <w:sz w:val="28"/>
          <w:szCs w:val="28"/>
        </w:rPr>
        <w:tab/>
      </w:r>
      <w:r w:rsidRPr="00F30F4D">
        <w:rPr>
          <w:rFonts w:ascii="Calibri" w:hAnsi="Calibri" w:cs="Calibri"/>
          <w:color w:val="FF0000"/>
          <w:sz w:val="28"/>
          <w:szCs w:val="28"/>
        </w:rPr>
        <w:t>*</w:t>
      </w:r>
    </w:p>
    <w:p w14:paraId="6560478E" w14:textId="77777777" w:rsidR="00197004" w:rsidRPr="00F30F4D" w:rsidRDefault="00197004">
      <w:pPr>
        <w:pStyle w:val="Normale1"/>
        <w:rPr>
          <w:i/>
        </w:rPr>
      </w:pPr>
      <w:r w:rsidRPr="00F30F4D">
        <w:rPr>
          <w:rFonts w:ascii="Calibri" w:hAnsi="Calibri" w:cs="Calibri"/>
          <w:i/>
          <w:sz w:val="24"/>
          <w:szCs w:val="24"/>
        </w:rPr>
        <w:t>Barrare con una X la casella relativa alla tipologia del soggetto richiedente:</w:t>
      </w:r>
    </w:p>
    <w:tbl>
      <w:tblPr>
        <w:tblW w:w="0" w:type="auto"/>
        <w:tblInd w:w="108" w:type="dxa"/>
        <w:tblLayout w:type="fixed"/>
        <w:tblLook w:val="0000" w:firstRow="0" w:lastRow="0" w:firstColumn="0" w:lastColumn="0" w:noHBand="0" w:noVBand="0"/>
      </w:tblPr>
      <w:tblGrid>
        <w:gridCol w:w="567"/>
        <w:gridCol w:w="8839"/>
      </w:tblGrid>
      <w:tr w:rsidR="00197004" w14:paraId="18AA69BC"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39A5FCAF" w14:textId="77777777" w:rsidR="00197004" w:rsidRDefault="00197004">
            <w:pPr>
              <w:pStyle w:val="Normale1"/>
              <w:snapToGrid w:val="0"/>
              <w:jc w:val="cente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2FDBA735" w14:textId="1B47752D" w:rsidR="00197004" w:rsidRDefault="00720923">
            <w:pPr>
              <w:pStyle w:val="Normale1"/>
            </w:pPr>
            <w:r>
              <w:rPr>
                <w:rFonts w:ascii="Calibri" w:hAnsi="Calibri" w:cs="Calibri"/>
              </w:rPr>
              <w:t>Comune</w:t>
            </w:r>
          </w:p>
        </w:tc>
      </w:tr>
      <w:tr w:rsidR="00197004" w14:paraId="535C989D"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5CA6FDBA"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60BDC3" w14:textId="3506D357" w:rsidR="00B70225" w:rsidRPr="00B70225" w:rsidRDefault="00C56AE2">
            <w:pPr>
              <w:pStyle w:val="Normale1"/>
              <w:rPr>
                <w:rFonts w:ascii="Calibri" w:hAnsi="Calibri" w:cs="Calibri"/>
              </w:rPr>
            </w:pPr>
            <w:r>
              <w:rPr>
                <w:rFonts w:ascii="Calibri" w:hAnsi="Calibri" w:cs="Calibri"/>
              </w:rPr>
              <w:t>Unione di comuni</w:t>
            </w:r>
          </w:p>
        </w:tc>
      </w:tr>
      <w:tr w:rsidR="00B70225" w14:paraId="28610A66"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7165A6EF" w14:textId="77777777" w:rsidR="00B70225" w:rsidRDefault="00B70225">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3C219B4" w14:textId="1CDA7B3D" w:rsidR="00B70225" w:rsidRDefault="00B70225">
            <w:pPr>
              <w:pStyle w:val="Normale1"/>
              <w:rPr>
                <w:rFonts w:ascii="Calibri" w:hAnsi="Calibri" w:cs="Calibri"/>
              </w:rPr>
            </w:pPr>
            <w:r>
              <w:rPr>
                <w:rFonts w:ascii="Calibri" w:hAnsi="Calibri" w:cs="Calibri"/>
              </w:rPr>
              <w:t>Comune derivante da fusione</w:t>
            </w:r>
          </w:p>
        </w:tc>
      </w:tr>
      <w:tr w:rsidR="00B70225" w14:paraId="112511DE"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17D8FF03" w14:textId="77777777" w:rsidR="00B70225" w:rsidRDefault="00B70225">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ABBC943" w14:textId="2BDAD149" w:rsidR="00B70225" w:rsidRDefault="00661BC9">
            <w:pPr>
              <w:pStyle w:val="Normale1"/>
              <w:rPr>
                <w:rFonts w:ascii="Calibri" w:hAnsi="Calibri" w:cs="Calibri"/>
              </w:rPr>
            </w:pPr>
            <w:r>
              <w:rPr>
                <w:rFonts w:ascii="Calibri" w:hAnsi="Calibri" w:cs="Calibri"/>
              </w:rPr>
              <w:t>Comune con meno di 5.000 abitanti</w:t>
            </w:r>
          </w:p>
        </w:tc>
      </w:tr>
      <w:tr w:rsidR="00197004" w14:paraId="3A84371B"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22579069"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44BC9AA" w14:textId="298D67A1" w:rsidR="00197004" w:rsidRDefault="00720923">
            <w:pPr>
              <w:pStyle w:val="Normale1"/>
            </w:pPr>
            <w:r>
              <w:rPr>
                <w:rFonts w:ascii="Calibri" w:hAnsi="Calibri" w:cs="Calibri"/>
              </w:rPr>
              <w:t>Città Metropolitana</w:t>
            </w:r>
          </w:p>
        </w:tc>
      </w:tr>
      <w:tr w:rsidR="00661BC9" w14:paraId="065044E2"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33D0C076" w14:textId="77777777" w:rsidR="00661BC9" w:rsidRDefault="00661BC9">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A742F87" w14:textId="05DE9250" w:rsidR="00661BC9" w:rsidRDefault="00661BC9">
            <w:pPr>
              <w:pStyle w:val="Normale1"/>
              <w:rPr>
                <w:rFonts w:ascii="Calibri" w:hAnsi="Calibri" w:cs="Calibri"/>
              </w:rPr>
            </w:pPr>
            <w:r>
              <w:rPr>
                <w:rFonts w:ascii="Calibri" w:hAnsi="Calibri" w:cs="Calibri"/>
              </w:rPr>
              <w:t>Provincia</w:t>
            </w:r>
          </w:p>
        </w:tc>
      </w:tr>
      <w:tr w:rsidR="00197004" w14:paraId="4FD5741A"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7D42D10F"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75B2CE1" w14:textId="4C2AF39F" w:rsidR="00197004" w:rsidRDefault="002348EA">
            <w:pPr>
              <w:pStyle w:val="Normale1"/>
            </w:pPr>
            <w:r>
              <w:rPr>
                <w:rFonts w:ascii="Calibri" w:hAnsi="Calibri" w:cs="Calibri"/>
              </w:rPr>
              <w:t>Altri soggetti pubblici</w:t>
            </w:r>
          </w:p>
        </w:tc>
      </w:tr>
      <w:tr w:rsidR="00197004" w14:paraId="7B961A8C"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4AD3E468"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3DEE5740" w14:textId="6EAED81F" w:rsidR="00197004" w:rsidRDefault="009F3054">
            <w:pPr>
              <w:pStyle w:val="Normale1"/>
            </w:pPr>
            <w:r>
              <w:t>ONLUS</w:t>
            </w:r>
          </w:p>
        </w:tc>
      </w:tr>
      <w:tr w:rsidR="00197004" w14:paraId="010DC70F"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48856711"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0CFDAE8" w14:textId="4F5EBFBC" w:rsidR="00197004" w:rsidRDefault="009F3054">
            <w:pPr>
              <w:pStyle w:val="Normale1"/>
            </w:pPr>
            <w:r w:rsidRPr="00686402">
              <w:rPr>
                <w:rFonts w:ascii="Calibri" w:hAnsi="Calibri" w:cs="Calibri"/>
              </w:rPr>
              <w:t>Soggetti giuridici privati</w:t>
            </w:r>
          </w:p>
        </w:tc>
      </w:tr>
    </w:tbl>
    <w:p w14:paraId="089A3696" w14:textId="77777777" w:rsidR="00197004" w:rsidRDefault="00197004">
      <w:pPr>
        <w:pStyle w:val="Normale1"/>
        <w:rPr>
          <w:rFonts w:ascii="Calibri" w:hAnsi="Calibri" w:cs="Calibri"/>
        </w:rPr>
      </w:pPr>
    </w:p>
    <w:p w14:paraId="735EE1B8" w14:textId="77777777" w:rsidR="005E7EEF" w:rsidRPr="002868AB" w:rsidRDefault="009F3054">
      <w:pPr>
        <w:pStyle w:val="Normale1"/>
        <w:jc w:val="both"/>
        <w:rPr>
          <w:rFonts w:ascii="Calibri" w:hAnsi="Calibri" w:cs="Calibri"/>
          <w:sz w:val="24"/>
          <w:szCs w:val="24"/>
        </w:rPr>
      </w:pPr>
      <w:r w:rsidRPr="002868AB">
        <w:rPr>
          <w:rFonts w:ascii="Calibri" w:hAnsi="Calibri" w:cs="Calibri"/>
          <w:sz w:val="24"/>
          <w:szCs w:val="24"/>
        </w:rPr>
        <w:t>SOLO SE è stata valorizzata l’opzione “soggetti giuridici privati” si apre la sezione</w:t>
      </w:r>
      <w:r w:rsidR="005E7EEF" w:rsidRPr="002868AB">
        <w:rPr>
          <w:rFonts w:ascii="Calibri" w:hAnsi="Calibri" w:cs="Calibri"/>
          <w:sz w:val="24"/>
          <w:szCs w:val="24"/>
        </w:rPr>
        <w:t>:</w:t>
      </w:r>
    </w:p>
    <w:p w14:paraId="0CFFFEB7" w14:textId="77777777" w:rsidR="005E7EEF" w:rsidRDefault="005E7EEF">
      <w:pPr>
        <w:pStyle w:val="Normale1"/>
        <w:jc w:val="both"/>
        <w:rPr>
          <w:rFonts w:ascii="Calibri" w:hAnsi="Calibri" w:cs="Calibri"/>
          <w:sz w:val="24"/>
          <w:szCs w:val="24"/>
        </w:rPr>
      </w:pPr>
      <w:r w:rsidRPr="002868AB">
        <w:rPr>
          <w:rFonts w:ascii="Calibri" w:hAnsi="Calibri" w:cs="Calibri"/>
          <w:sz w:val="24"/>
          <w:szCs w:val="24"/>
        </w:rPr>
        <w:t>ESTREMI MARCA DA BOLLO</w:t>
      </w:r>
    </w:p>
    <w:p w14:paraId="1F2CCB72" w14:textId="49CB0808" w:rsidR="00197004" w:rsidRPr="00F30F4D" w:rsidRDefault="00197004">
      <w:pPr>
        <w:pStyle w:val="Normale1"/>
        <w:jc w:val="both"/>
        <w:rPr>
          <w:rFonts w:ascii="Calibri" w:hAnsi="Calibri" w:cs="Calibri"/>
          <w:i/>
        </w:rPr>
      </w:pPr>
      <w:r w:rsidRPr="00F30F4D">
        <w:rPr>
          <w:rFonts w:ascii="Calibri" w:hAnsi="Calibri" w:cs="Calibri"/>
          <w:i/>
          <w:sz w:val="24"/>
          <w:szCs w:val="24"/>
        </w:rPr>
        <w:t>Se il soggetto richiedente è soggetto privato diverso da Onlus, indicare nei seguenti campi gli estremi della marca da bollo di importo pari a € 16,00:</w:t>
      </w:r>
    </w:p>
    <w:tbl>
      <w:tblPr>
        <w:tblW w:w="0" w:type="auto"/>
        <w:tblInd w:w="108" w:type="dxa"/>
        <w:tblLayout w:type="fixed"/>
        <w:tblLook w:val="0000" w:firstRow="0" w:lastRow="0" w:firstColumn="0" w:lastColumn="0" w:noHBand="0" w:noVBand="0"/>
      </w:tblPr>
      <w:tblGrid>
        <w:gridCol w:w="2835"/>
        <w:gridCol w:w="6571"/>
      </w:tblGrid>
      <w:tr w:rsidR="00197004" w14:paraId="36F1443E" w14:textId="77777777">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1485A72D" w14:textId="77777777" w:rsidR="00197004" w:rsidRDefault="00197004">
            <w:pPr>
              <w:pStyle w:val="Normale1"/>
              <w:jc w:val="right"/>
            </w:pPr>
            <w:r>
              <w:rPr>
                <w:rFonts w:ascii="Calibri" w:hAnsi="Calibri" w:cs="Calibri"/>
              </w:rPr>
              <w:t>Codice identificativo:</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666B2181" w14:textId="77777777" w:rsidR="00197004" w:rsidRDefault="00197004">
            <w:pPr>
              <w:pStyle w:val="Normale1"/>
              <w:snapToGrid w:val="0"/>
              <w:rPr>
                <w:rFonts w:ascii="Calibri" w:hAnsi="Calibri" w:cs="Calibri"/>
              </w:rPr>
            </w:pPr>
          </w:p>
        </w:tc>
      </w:tr>
      <w:tr w:rsidR="00197004" w14:paraId="77A78577" w14:textId="77777777">
        <w:trPr>
          <w:trHeight w:val="454"/>
        </w:trPr>
        <w:tc>
          <w:tcPr>
            <w:tcW w:w="2835" w:type="dxa"/>
            <w:tcBorders>
              <w:top w:val="single" w:sz="4" w:space="0" w:color="000000"/>
              <w:left w:val="single" w:sz="4" w:space="0" w:color="000000"/>
              <w:bottom w:val="single" w:sz="4" w:space="0" w:color="000000"/>
            </w:tcBorders>
            <w:shd w:val="clear" w:color="auto" w:fill="FFFFFF"/>
            <w:vAlign w:val="center"/>
          </w:tcPr>
          <w:p w14:paraId="60D3CFBE" w14:textId="77777777" w:rsidR="00197004" w:rsidRDefault="00197004">
            <w:pPr>
              <w:pStyle w:val="Normale1"/>
              <w:jc w:val="right"/>
            </w:pPr>
            <w:r>
              <w:rPr>
                <w:rFonts w:ascii="Calibri" w:hAnsi="Calibri" w:cs="Calibri"/>
              </w:rPr>
              <w:t>Data:</w:t>
            </w:r>
          </w:p>
        </w:tc>
        <w:tc>
          <w:tcPr>
            <w:tcW w:w="6571" w:type="dxa"/>
            <w:tcBorders>
              <w:top w:val="single" w:sz="4" w:space="0" w:color="000000"/>
              <w:left w:val="single" w:sz="4" w:space="0" w:color="000000"/>
              <w:bottom w:val="single" w:sz="4" w:space="0" w:color="000000"/>
              <w:right w:val="single" w:sz="4" w:space="0" w:color="000000"/>
            </w:tcBorders>
            <w:shd w:val="clear" w:color="auto" w:fill="EFEFEF"/>
            <w:vAlign w:val="center"/>
          </w:tcPr>
          <w:p w14:paraId="38D5A855" w14:textId="77777777" w:rsidR="00197004" w:rsidRDefault="00197004">
            <w:pPr>
              <w:pStyle w:val="Normale1"/>
              <w:snapToGrid w:val="0"/>
              <w:rPr>
                <w:rFonts w:ascii="Calibri" w:hAnsi="Calibri" w:cs="Calibri"/>
              </w:rPr>
            </w:pPr>
          </w:p>
        </w:tc>
      </w:tr>
    </w:tbl>
    <w:p w14:paraId="2292BD4D" w14:textId="77777777" w:rsidR="005E7EEF" w:rsidRDefault="005E7EEF">
      <w:pPr>
        <w:pStyle w:val="Normale1"/>
        <w:rPr>
          <w:rFonts w:ascii="Calibri" w:hAnsi="Calibri" w:cs="Calibri"/>
          <w:b/>
          <w:sz w:val="28"/>
          <w:szCs w:val="28"/>
        </w:rPr>
      </w:pPr>
    </w:p>
    <w:p w14:paraId="61349E43" w14:textId="78C6F3C4" w:rsidR="00197004" w:rsidRDefault="00197004" w:rsidP="005E7EEF">
      <w:pPr>
        <w:pStyle w:val="Normale1"/>
        <w:numPr>
          <w:ilvl w:val="0"/>
          <w:numId w:val="5"/>
        </w:numPr>
        <w:rPr>
          <w:rFonts w:ascii="Calibri" w:hAnsi="Calibri" w:cs="Calibri"/>
          <w:sz w:val="24"/>
          <w:szCs w:val="24"/>
        </w:rPr>
      </w:pPr>
      <w:r>
        <w:rPr>
          <w:rFonts w:ascii="Calibri" w:hAnsi="Calibri" w:cs="Calibri"/>
          <w:sz w:val="28"/>
          <w:szCs w:val="28"/>
        </w:rPr>
        <w:t>ENTE TITOLARE DELLA DECISIONE</w:t>
      </w:r>
      <w:r w:rsidR="005E7EEF">
        <w:rPr>
          <w:rFonts w:ascii="Calibri" w:hAnsi="Calibri" w:cs="Calibri"/>
          <w:sz w:val="28"/>
          <w:szCs w:val="28"/>
        </w:rPr>
        <w:tab/>
      </w:r>
      <w:r w:rsidR="005E7EEF" w:rsidRPr="00F30F4D">
        <w:rPr>
          <w:rFonts w:ascii="Calibri" w:hAnsi="Calibri" w:cs="Calibri"/>
          <w:color w:val="FF0000"/>
          <w:sz w:val="28"/>
          <w:szCs w:val="28"/>
        </w:rPr>
        <w:t>*</w:t>
      </w:r>
    </w:p>
    <w:p w14:paraId="3AA860CF" w14:textId="208CDDE8" w:rsidR="00197004" w:rsidRPr="00F30F4D" w:rsidRDefault="00197004">
      <w:pPr>
        <w:pStyle w:val="Normale1"/>
        <w:rPr>
          <w:i/>
        </w:rPr>
      </w:pPr>
      <w:r w:rsidRPr="00F30F4D">
        <w:rPr>
          <w:rFonts w:ascii="Calibri" w:hAnsi="Calibri" w:cs="Calibri"/>
          <w:i/>
          <w:sz w:val="24"/>
          <w:szCs w:val="24"/>
        </w:rPr>
        <w:t>Indicare l’Ente titolare della decisione</w:t>
      </w:r>
      <w:r w:rsidR="00830014" w:rsidRPr="00F30F4D">
        <w:rPr>
          <w:rFonts w:ascii="Calibri" w:hAnsi="Calibri" w:cs="Calibri"/>
          <w:i/>
          <w:sz w:val="24"/>
          <w:szCs w:val="24"/>
        </w:rPr>
        <w:t xml:space="preserve"> oggetto del processo partecipativo</w:t>
      </w:r>
      <w:r w:rsidRPr="00F30F4D">
        <w:rPr>
          <w:rFonts w:ascii="Calibri" w:hAnsi="Calibri" w:cs="Calibri"/>
          <w: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781DABF8"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896B153" w14:textId="77777777" w:rsidR="00197004" w:rsidRDefault="00197004">
            <w:pPr>
              <w:pStyle w:val="Normale1"/>
              <w:snapToGrid w:val="0"/>
              <w:spacing w:line="240" w:lineRule="auto"/>
            </w:pPr>
          </w:p>
        </w:tc>
      </w:tr>
    </w:tbl>
    <w:p w14:paraId="6ED667BB" w14:textId="77777777" w:rsidR="005E7EEF" w:rsidRDefault="005E7EEF" w:rsidP="005E7EEF">
      <w:pPr>
        <w:ind w:left="360"/>
        <w:rPr>
          <w:sz w:val="28"/>
          <w:szCs w:val="28"/>
        </w:rPr>
      </w:pPr>
    </w:p>
    <w:p w14:paraId="255B3BBC" w14:textId="7F9E8E3A" w:rsidR="00197004" w:rsidRPr="005E7EEF" w:rsidRDefault="005E7EEF" w:rsidP="005E7EEF">
      <w:pPr>
        <w:pStyle w:val="Paragrafoelenco"/>
        <w:numPr>
          <w:ilvl w:val="0"/>
          <w:numId w:val="5"/>
        </w:numPr>
        <w:rPr>
          <w:sz w:val="28"/>
          <w:szCs w:val="28"/>
          <w:lang w:val="it-IT"/>
        </w:rPr>
      </w:pPr>
      <w:r w:rsidRPr="005E7EEF">
        <w:rPr>
          <w:rFonts w:cs="Calibri"/>
          <w:sz w:val="28"/>
          <w:szCs w:val="28"/>
          <w:lang w:val="it-IT"/>
        </w:rPr>
        <w:t>CODICE FISCALE DEL</w:t>
      </w:r>
      <w:r w:rsidRPr="005E7EEF">
        <w:rPr>
          <w:sz w:val="28"/>
          <w:szCs w:val="28"/>
          <w:lang w:val="it-IT"/>
        </w:rPr>
        <w:t>L’ENTE TITOLARE DELLA DECISIONE</w:t>
      </w:r>
      <w:r w:rsidR="00F30F4D">
        <w:rPr>
          <w:sz w:val="28"/>
          <w:szCs w:val="28"/>
          <w:lang w:val="it-IT"/>
        </w:rPr>
        <w:tab/>
      </w:r>
      <w:r w:rsidR="00F30F4D" w:rsidRPr="00F30F4D">
        <w:rPr>
          <w:color w:val="FF0000"/>
          <w:sz w:val="28"/>
          <w:szCs w:val="28"/>
          <w:lang w:val="it-IT"/>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5E7EEF" w14:paraId="5F07C1FE" w14:textId="77777777" w:rsidTr="00E1087B">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ACD3F71" w14:textId="77777777" w:rsidR="005E7EEF" w:rsidRDefault="005E7EEF" w:rsidP="00E1087B">
            <w:pPr>
              <w:pStyle w:val="Normale1"/>
              <w:snapToGrid w:val="0"/>
              <w:spacing w:line="240" w:lineRule="auto"/>
            </w:pPr>
          </w:p>
        </w:tc>
      </w:tr>
    </w:tbl>
    <w:p w14:paraId="5D215589" w14:textId="39C749CC" w:rsidR="005E7EEF" w:rsidRDefault="005E7EEF" w:rsidP="005E7EEF">
      <w:pPr>
        <w:pStyle w:val="Paragrafoelenco"/>
        <w:ind w:left="720"/>
        <w:rPr>
          <w:rFonts w:cs="Droid Sans"/>
          <w:b/>
          <w:color w:val="000000"/>
          <w:sz w:val="28"/>
          <w:szCs w:val="28"/>
          <w:lang w:val="it-IT"/>
        </w:rPr>
      </w:pPr>
    </w:p>
    <w:p w14:paraId="2D66E842" w14:textId="232270D4" w:rsidR="00457FB2" w:rsidRDefault="00457FB2" w:rsidP="005E7EEF">
      <w:pPr>
        <w:pStyle w:val="Paragrafoelenco"/>
        <w:ind w:left="720"/>
        <w:rPr>
          <w:rFonts w:cs="Droid Sans"/>
          <w:b/>
          <w:color w:val="000000"/>
          <w:sz w:val="28"/>
          <w:szCs w:val="28"/>
          <w:lang w:val="it-IT"/>
        </w:rPr>
      </w:pPr>
    </w:p>
    <w:p w14:paraId="7B4F3347" w14:textId="286F28D3" w:rsidR="00457FB2" w:rsidRDefault="00457FB2" w:rsidP="005E7EEF">
      <w:pPr>
        <w:pStyle w:val="Paragrafoelenco"/>
        <w:ind w:left="720"/>
        <w:rPr>
          <w:rFonts w:cs="Droid Sans"/>
          <w:b/>
          <w:color w:val="000000"/>
          <w:sz w:val="28"/>
          <w:szCs w:val="28"/>
          <w:lang w:val="it-IT"/>
        </w:rPr>
      </w:pPr>
    </w:p>
    <w:p w14:paraId="4B7DEE35" w14:textId="39285300" w:rsidR="00457FB2" w:rsidRDefault="00457FB2" w:rsidP="005E7EEF">
      <w:pPr>
        <w:pStyle w:val="Paragrafoelenco"/>
        <w:ind w:left="720"/>
        <w:rPr>
          <w:rFonts w:cs="Droid Sans"/>
          <w:b/>
          <w:color w:val="000000"/>
          <w:sz w:val="28"/>
          <w:szCs w:val="28"/>
          <w:lang w:val="it-IT"/>
        </w:rPr>
      </w:pPr>
    </w:p>
    <w:p w14:paraId="5B05087B" w14:textId="77777777" w:rsidR="00457FB2" w:rsidRPr="005E7EEF" w:rsidRDefault="00457FB2" w:rsidP="005E7EEF">
      <w:pPr>
        <w:pStyle w:val="Paragrafoelenco"/>
        <w:ind w:left="720"/>
        <w:rPr>
          <w:rFonts w:cs="Droid Sans"/>
          <w:b/>
          <w:color w:val="000000"/>
          <w:sz w:val="28"/>
          <w:szCs w:val="28"/>
          <w:lang w:val="it-IT"/>
        </w:rPr>
      </w:pPr>
    </w:p>
    <w:p w14:paraId="380F71D7" w14:textId="46E60498" w:rsidR="00197004" w:rsidRDefault="00197004" w:rsidP="005E7EEF">
      <w:pPr>
        <w:pStyle w:val="Normale1"/>
        <w:numPr>
          <w:ilvl w:val="0"/>
          <w:numId w:val="5"/>
        </w:numPr>
        <w:rPr>
          <w:rFonts w:ascii="Calibri" w:hAnsi="Calibri" w:cs="Calibri"/>
          <w:sz w:val="24"/>
          <w:szCs w:val="24"/>
        </w:rPr>
      </w:pPr>
      <w:r>
        <w:rPr>
          <w:rFonts w:ascii="Calibri" w:hAnsi="Calibri" w:cs="Calibri"/>
          <w:sz w:val="28"/>
          <w:szCs w:val="28"/>
        </w:rPr>
        <w:lastRenderedPageBreak/>
        <w:t xml:space="preserve">IMPEGNO ALLA SOSPENSIONE DI DECISIONI ATTINENTI L’OGGETTO DEL PROCESSO PARTECIPATIVO DA PARTE DELL’ENTE TITOLARE DELLA DECISIONE </w:t>
      </w:r>
      <w:r w:rsidRPr="00E113B1">
        <w:rPr>
          <w:rFonts w:ascii="Calibri" w:hAnsi="Calibri" w:cs="Calibri"/>
          <w:color w:val="000000" w:themeColor="text1"/>
          <w:sz w:val="28"/>
          <w:szCs w:val="28"/>
        </w:rPr>
        <w:t>art.</w:t>
      </w:r>
      <w:proofErr w:type="gramStart"/>
      <w:r w:rsidRPr="00E113B1">
        <w:rPr>
          <w:rFonts w:ascii="Calibri" w:hAnsi="Calibri" w:cs="Calibri"/>
          <w:color w:val="000000" w:themeColor="text1"/>
          <w:sz w:val="28"/>
          <w:szCs w:val="28"/>
        </w:rPr>
        <w:t>1</w:t>
      </w:r>
      <w:r w:rsidR="00E113B1">
        <w:rPr>
          <w:rFonts w:ascii="Calibri" w:hAnsi="Calibri" w:cs="Calibri"/>
          <w:color w:val="000000" w:themeColor="text1"/>
          <w:sz w:val="28"/>
          <w:szCs w:val="28"/>
        </w:rPr>
        <w:t>6</w:t>
      </w:r>
      <w:r w:rsidR="007B47C5">
        <w:rPr>
          <w:rFonts w:ascii="Calibri" w:hAnsi="Calibri" w:cs="Calibri"/>
          <w:color w:val="000000" w:themeColor="text1"/>
          <w:sz w:val="28"/>
          <w:szCs w:val="28"/>
        </w:rPr>
        <w:t xml:space="preserve"> </w:t>
      </w:r>
      <w:r>
        <w:rPr>
          <w:rFonts w:ascii="Calibri" w:hAnsi="Calibri" w:cs="Calibri"/>
          <w:sz w:val="28"/>
          <w:szCs w:val="28"/>
        </w:rPr>
        <w:t xml:space="preserve"> l.r.</w:t>
      </w:r>
      <w:proofErr w:type="gramEnd"/>
      <w:r w:rsidR="009179F4">
        <w:rPr>
          <w:rFonts w:ascii="Calibri" w:hAnsi="Calibri" w:cs="Calibri"/>
          <w:sz w:val="28"/>
          <w:szCs w:val="28"/>
        </w:rPr>
        <w:t xml:space="preserve"> 15</w:t>
      </w:r>
      <w:r>
        <w:rPr>
          <w:rFonts w:ascii="Calibri" w:hAnsi="Calibri" w:cs="Calibri"/>
          <w:sz w:val="28"/>
          <w:szCs w:val="28"/>
        </w:rPr>
        <w:t xml:space="preserve"> /201</w:t>
      </w:r>
      <w:r w:rsidR="00605E9F">
        <w:rPr>
          <w:rFonts w:ascii="Calibri" w:hAnsi="Calibri" w:cs="Calibri"/>
          <w:sz w:val="28"/>
          <w:szCs w:val="28"/>
        </w:rPr>
        <w:t>8</w:t>
      </w:r>
      <w:r w:rsidR="005E7EEF">
        <w:rPr>
          <w:rFonts w:ascii="Calibri" w:hAnsi="Calibri" w:cs="Calibri"/>
          <w:sz w:val="28"/>
          <w:szCs w:val="28"/>
        </w:rPr>
        <w:tab/>
      </w:r>
      <w:r w:rsidR="005E7EEF" w:rsidRPr="00F30F4D">
        <w:rPr>
          <w:rFonts w:ascii="Calibri" w:hAnsi="Calibri" w:cs="Calibri"/>
          <w:color w:val="FF0000"/>
          <w:sz w:val="28"/>
          <w:szCs w:val="28"/>
        </w:rPr>
        <w:t>*</w:t>
      </w:r>
    </w:p>
    <w:p w14:paraId="438F1714" w14:textId="77777777" w:rsidR="00197004" w:rsidRDefault="00197004">
      <w:pPr>
        <w:pStyle w:val="Normale1"/>
        <w:jc w:val="both"/>
        <w:rPr>
          <w:rFonts w:ascii="Calibri" w:hAnsi="Calibri" w:cs="Calibri"/>
          <w:sz w:val="8"/>
          <w:szCs w:val="8"/>
        </w:rPr>
      </w:pPr>
      <w:r w:rsidRPr="00F30F4D">
        <w:rPr>
          <w:rFonts w:ascii="Calibri" w:hAnsi="Calibri" w:cs="Calibri"/>
          <w:i/>
          <w:sz w:val="24"/>
          <w:szCs w:val="24"/>
        </w:rPr>
        <w:t>I progetti devono contenere l’impegno formale (DELIBERA) dell’ente titolare della decisione a sospendere qualsiasi atto amministrativo di propria competenza che anticipi o pregiudichi l’esito del processo proposto. Indicare di seguito</w:t>
      </w:r>
      <w:r>
        <w:rPr>
          <w:rFonts w:ascii="Calibri" w:hAnsi="Calibri" w:cs="Calibri"/>
          <w:sz w:val="24"/>
          <w:szCs w:val="24"/>
        </w:rPr>
        <w:t>:</w:t>
      </w:r>
    </w:p>
    <w:p w14:paraId="6375292A" w14:textId="77777777" w:rsidR="00197004" w:rsidRDefault="00197004">
      <w:pPr>
        <w:pStyle w:val="Normale1"/>
        <w:rPr>
          <w:rFonts w:ascii="Calibri" w:hAnsi="Calibri" w:cs="Calibri"/>
          <w:sz w:val="8"/>
          <w:szCs w:val="8"/>
        </w:rPr>
      </w:pPr>
    </w:p>
    <w:tbl>
      <w:tblPr>
        <w:tblW w:w="0" w:type="auto"/>
        <w:tblInd w:w="108" w:type="dxa"/>
        <w:tblLayout w:type="fixed"/>
        <w:tblLook w:val="0000" w:firstRow="0" w:lastRow="0" w:firstColumn="0" w:lastColumn="0" w:noHBand="0" w:noVBand="0"/>
      </w:tblPr>
      <w:tblGrid>
        <w:gridCol w:w="3544"/>
        <w:gridCol w:w="5862"/>
      </w:tblGrid>
      <w:tr w:rsidR="00197004" w14:paraId="2CE79A86" w14:textId="77777777">
        <w:trPr>
          <w:trHeight w:val="454"/>
        </w:trPr>
        <w:tc>
          <w:tcPr>
            <w:tcW w:w="3544" w:type="dxa"/>
            <w:tcBorders>
              <w:top w:val="single" w:sz="4" w:space="0" w:color="808080"/>
              <w:left w:val="single" w:sz="4" w:space="0" w:color="808080"/>
              <w:bottom w:val="single" w:sz="4" w:space="0" w:color="808080"/>
            </w:tcBorders>
            <w:shd w:val="clear" w:color="auto" w:fill="FFFFFF"/>
            <w:vAlign w:val="center"/>
          </w:tcPr>
          <w:p w14:paraId="20B9145D" w14:textId="253A8D49" w:rsidR="00197004" w:rsidRDefault="005E7EEF">
            <w:pPr>
              <w:pStyle w:val="Normale1"/>
              <w:jc w:val="right"/>
            </w:pPr>
            <w:r>
              <w:rPr>
                <w:rFonts w:ascii="Calibri" w:hAnsi="Calibri" w:cs="Calibri"/>
              </w:rPr>
              <w:t xml:space="preserve">Numero </w:t>
            </w:r>
            <w:r w:rsidR="00197004">
              <w:rPr>
                <w:rFonts w:ascii="Calibri" w:hAnsi="Calibri" w:cs="Calibri"/>
              </w:rPr>
              <w:t>atto deliberativo:</w:t>
            </w:r>
          </w:p>
        </w:tc>
        <w:tc>
          <w:tcPr>
            <w:tcW w:w="5862"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74F0108" w14:textId="77777777" w:rsidR="00197004" w:rsidRDefault="00197004">
            <w:pPr>
              <w:pStyle w:val="Normale1"/>
              <w:snapToGrid w:val="0"/>
              <w:rPr>
                <w:rFonts w:ascii="Calibri" w:hAnsi="Calibri" w:cs="Calibri"/>
              </w:rPr>
            </w:pPr>
          </w:p>
        </w:tc>
      </w:tr>
      <w:tr w:rsidR="005E7EEF" w14:paraId="47278429" w14:textId="77777777">
        <w:trPr>
          <w:trHeight w:val="454"/>
        </w:trPr>
        <w:tc>
          <w:tcPr>
            <w:tcW w:w="3544" w:type="dxa"/>
            <w:tcBorders>
              <w:top w:val="single" w:sz="4" w:space="0" w:color="808080"/>
              <w:left w:val="single" w:sz="4" w:space="0" w:color="808080"/>
              <w:bottom w:val="single" w:sz="4" w:space="0" w:color="808080"/>
            </w:tcBorders>
            <w:shd w:val="clear" w:color="auto" w:fill="FFFFFF"/>
            <w:vAlign w:val="center"/>
          </w:tcPr>
          <w:p w14:paraId="314305CB" w14:textId="629DC112" w:rsidR="005E7EEF" w:rsidRDefault="005E7EEF">
            <w:pPr>
              <w:pStyle w:val="Normale1"/>
              <w:jc w:val="right"/>
              <w:rPr>
                <w:rFonts w:ascii="Calibri" w:hAnsi="Calibri" w:cs="Calibri"/>
              </w:rPr>
            </w:pPr>
            <w:r>
              <w:rPr>
                <w:rFonts w:ascii="Calibri" w:hAnsi="Calibri" w:cs="Calibri"/>
              </w:rPr>
              <w:t>Data atto deliberativo</w:t>
            </w:r>
          </w:p>
        </w:tc>
        <w:tc>
          <w:tcPr>
            <w:tcW w:w="5862"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3420786" w14:textId="77777777" w:rsidR="005E7EEF" w:rsidRDefault="005E7EEF">
            <w:pPr>
              <w:pStyle w:val="Normale1"/>
              <w:snapToGrid w:val="0"/>
              <w:rPr>
                <w:rFonts w:ascii="Calibri" w:hAnsi="Calibri" w:cs="Calibri"/>
              </w:rPr>
            </w:pPr>
          </w:p>
        </w:tc>
      </w:tr>
      <w:tr w:rsidR="00197004" w14:paraId="5D594C1D" w14:textId="77777777">
        <w:trPr>
          <w:trHeight w:val="454"/>
        </w:trPr>
        <w:tc>
          <w:tcPr>
            <w:tcW w:w="3544" w:type="dxa"/>
            <w:tcBorders>
              <w:top w:val="single" w:sz="4" w:space="0" w:color="808080"/>
              <w:left w:val="single" w:sz="4" w:space="0" w:color="808080"/>
              <w:bottom w:val="single" w:sz="4" w:space="0" w:color="808080"/>
            </w:tcBorders>
            <w:shd w:val="clear" w:color="auto" w:fill="FFFFFF"/>
            <w:vAlign w:val="center"/>
          </w:tcPr>
          <w:p w14:paraId="4C1FE204" w14:textId="77777777" w:rsidR="00197004" w:rsidRDefault="00197004">
            <w:pPr>
              <w:pStyle w:val="Normale1"/>
              <w:jc w:val="right"/>
            </w:pPr>
            <w:r>
              <w:rPr>
                <w:rFonts w:ascii="Calibri" w:hAnsi="Calibri" w:cs="Calibri"/>
              </w:rPr>
              <w:t>Link (eventuale) della versione online dell’atto deliberativo</w:t>
            </w:r>
          </w:p>
        </w:tc>
        <w:tc>
          <w:tcPr>
            <w:tcW w:w="5862"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E2E9D66" w14:textId="77777777" w:rsidR="00197004" w:rsidRDefault="00197004">
            <w:pPr>
              <w:pStyle w:val="Normale1"/>
              <w:snapToGrid w:val="0"/>
              <w:rPr>
                <w:rFonts w:ascii="Calibri" w:hAnsi="Calibri" w:cs="Calibri"/>
              </w:rPr>
            </w:pPr>
          </w:p>
        </w:tc>
      </w:tr>
    </w:tbl>
    <w:p w14:paraId="45C9CA54" w14:textId="77777777" w:rsidR="00197004" w:rsidRDefault="00197004">
      <w:pPr>
        <w:rPr>
          <w:rFonts w:cs="Droid Sans"/>
          <w:b/>
          <w:color w:val="000000"/>
          <w:sz w:val="28"/>
          <w:szCs w:val="28"/>
        </w:rPr>
      </w:pPr>
      <w:r>
        <w:rPr>
          <w:b/>
          <w:sz w:val="24"/>
          <w:szCs w:val="24"/>
        </w:rPr>
        <w:t>Allegare copia della delibera o indicare il link che rimanda alla versione online dell’atto</w:t>
      </w:r>
    </w:p>
    <w:p w14:paraId="6963D187" w14:textId="77777777" w:rsidR="00197004" w:rsidRDefault="00197004">
      <w:pPr>
        <w:rPr>
          <w:rFonts w:cs="Droid Sans"/>
          <w:b/>
          <w:color w:val="000000"/>
          <w:sz w:val="28"/>
          <w:szCs w:val="28"/>
        </w:rPr>
      </w:pPr>
    </w:p>
    <w:p w14:paraId="356A2027" w14:textId="5E8AC5D9" w:rsidR="00197004" w:rsidRPr="00E5638B" w:rsidRDefault="00197004" w:rsidP="00E5638B">
      <w:pPr>
        <w:pStyle w:val="Paragrafoelenco"/>
        <w:numPr>
          <w:ilvl w:val="0"/>
          <w:numId w:val="5"/>
        </w:numPr>
        <w:rPr>
          <w:rFonts w:cs="Droid Sans"/>
          <w:b/>
          <w:color w:val="000000"/>
          <w:sz w:val="28"/>
          <w:szCs w:val="28"/>
        </w:rPr>
      </w:pPr>
      <w:r w:rsidRPr="00E5638B">
        <w:rPr>
          <w:rFonts w:cs="Droid Sans"/>
          <w:b/>
          <w:color w:val="000000"/>
          <w:sz w:val="28"/>
          <w:szCs w:val="28"/>
        </w:rPr>
        <w:t>PARTNER DI PROGETTO:</w:t>
      </w:r>
    </w:p>
    <w:p w14:paraId="0CD109AB" w14:textId="1D7E333B" w:rsidR="00E97F7F" w:rsidRPr="00F30F4D" w:rsidRDefault="00F30F4D">
      <w:pPr>
        <w:rPr>
          <w:i/>
        </w:rPr>
      </w:pPr>
      <w:r w:rsidRPr="00F30F4D">
        <w:rPr>
          <w:i/>
        </w:rPr>
        <w:t>E</w:t>
      </w:r>
      <w:r w:rsidR="00E97F7F" w:rsidRPr="00F30F4D">
        <w:rPr>
          <w:i/>
        </w:rPr>
        <w:t xml:space="preserve">lencare la presenza </w:t>
      </w:r>
      <w:r w:rsidR="00E20ED4" w:rsidRPr="00F30F4D">
        <w:rPr>
          <w:i/>
        </w:rPr>
        <w:t>di eventuali partner di progetto</w:t>
      </w:r>
      <w:r w:rsidRPr="00F30F4D">
        <w:rPr>
          <w:i/>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35B5A748"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43605887" w14:textId="77777777" w:rsidR="00197004" w:rsidRDefault="00197004">
            <w:pPr>
              <w:pStyle w:val="Normale1"/>
              <w:snapToGrid w:val="0"/>
              <w:spacing w:line="240" w:lineRule="auto"/>
            </w:pPr>
          </w:p>
          <w:p w14:paraId="6230FD25" w14:textId="77777777" w:rsidR="00197004" w:rsidRDefault="00197004">
            <w:pPr>
              <w:pStyle w:val="Normale1"/>
              <w:spacing w:line="240" w:lineRule="auto"/>
              <w:rPr>
                <w:rFonts w:ascii="Calibri" w:hAnsi="Calibri" w:cs="Calibri"/>
              </w:rPr>
            </w:pPr>
          </w:p>
          <w:p w14:paraId="0C6C66EF" w14:textId="77777777" w:rsidR="00197004" w:rsidRDefault="00197004">
            <w:pPr>
              <w:pStyle w:val="Normale1"/>
              <w:spacing w:line="240" w:lineRule="auto"/>
              <w:rPr>
                <w:rFonts w:ascii="Calibri" w:hAnsi="Calibri" w:cs="Calibri"/>
              </w:rPr>
            </w:pPr>
          </w:p>
        </w:tc>
      </w:tr>
    </w:tbl>
    <w:p w14:paraId="14DF4170" w14:textId="77777777" w:rsidR="00197004" w:rsidRDefault="00197004">
      <w:pPr>
        <w:rPr>
          <w:rFonts w:cs="Droid Sans"/>
          <w:b/>
          <w:color w:val="000000"/>
          <w:sz w:val="28"/>
          <w:szCs w:val="28"/>
          <w:highlight w:val="green"/>
        </w:rPr>
      </w:pPr>
    </w:p>
    <w:p w14:paraId="53DE15B7" w14:textId="0877C413" w:rsidR="00197004" w:rsidRDefault="00197004" w:rsidP="000F2811">
      <w:pPr>
        <w:pStyle w:val="Normale1"/>
        <w:numPr>
          <w:ilvl w:val="0"/>
          <w:numId w:val="5"/>
        </w:numPr>
        <w:rPr>
          <w:rFonts w:ascii="Calibri" w:hAnsi="Calibri" w:cs="Calibri"/>
          <w:sz w:val="24"/>
          <w:szCs w:val="24"/>
        </w:rPr>
      </w:pPr>
      <w:r>
        <w:rPr>
          <w:rFonts w:ascii="Calibri" w:hAnsi="Calibri" w:cs="Calibri"/>
          <w:sz w:val="28"/>
          <w:szCs w:val="28"/>
        </w:rPr>
        <w:t xml:space="preserve">RESPONSABILE DEL PROGETTO </w:t>
      </w:r>
      <w:r w:rsidR="00F30F4D">
        <w:rPr>
          <w:rFonts w:ascii="Calibri" w:hAnsi="Calibri" w:cs="Calibri"/>
          <w:sz w:val="28"/>
          <w:szCs w:val="28"/>
        </w:rPr>
        <w:tab/>
      </w:r>
      <w:r w:rsidR="00F30F4D" w:rsidRPr="00F30F4D">
        <w:rPr>
          <w:rFonts w:ascii="Calibri" w:hAnsi="Calibri" w:cs="Calibri"/>
          <w:color w:val="FF0000"/>
          <w:sz w:val="28"/>
          <w:szCs w:val="28"/>
        </w:rPr>
        <w:t>*</w:t>
      </w:r>
    </w:p>
    <w:p w14:paraId="09F3F7E2" w14:textId="77777777" w:rsidR="00197004" w:rsidRPr="00F30F4D" w:rsidRDefault="00197004">
      <w:pPr>
        <w:pStyle w:val="Normale1"/>
        <w:jc w:val="both"/>
        <w:rPr>
          <w:rFonts w:ascii="Calibri" w:hAnsi="Calibri" w:cs="Calibri"/>
          <w:i/>
        </w:rPr>
      </w:pPr>
      <w:r w:rsidRPr="00F30F4D">
        <w:rPr>
          <w:rFonts w:ascii="Calibri" w:hAnsi="Calibri" w:cs="Calibri"/>
          <w:i/>
          <w:sz w:val="24"/>
          <w:szCs w:val="24"/>
        </w:rPr>
        <w:t xml:space="preserve">Indicare il nominativo della persona fisica responsabile e referente del progetto per conto del soggetto richiedente. </w:t>
      </w:r>
      <w:r w:rsidRPr="00F30F4D">
        <w:rPr>
          <w:rFonts w:ascii="Calibri" w:hAnsi="Calibri" w:cs="Calibri"/>
          <w:b/>
          <w:i/>
          <w:sz w:val="24"/>
          <w:szCs w:val="24"/>
        </w:rPr>
        <w:t>Il/la responsabile deve essere persona a conoscenza di tutti i contenuti del progetto, non persona responsabile per la sola parte amministrativo-gestionale del progetto</w:t>
      </w:r>
      <w:r w:rsidRPr="00F30F4D">
        <w:rPr>
          <w:rFonts w:ascii="Calibri" w:hAnsi="Calibri" w:cs="Calibri"/>
          <w:i/>
          <w:sz w:val="24"/>
          <w:szCs w:val="24"/>
        </w:rPr>
        <w:t>:</w:t>
      </w:r>
    </w:p>
    <w:tbl>
      <w:tblPr>
        <w:tblW w:w="9406" w:type="dxa"/>
        <w:tblInd w:w="108" w:type="dxa"/>
        <w:tblLayout w:type="fixed"/>
        <w:tblLook w:val="0000" w:firstRow="0" w:lastRow="0" w:firstColumn="0" w:lastColumn="0" w:noHBand="0" w:noVBand="0"/>
      </w:tblPr>
      <w:tblGrid>
        <w:gridCol w:w="2835"/>
        <w:gridCol w:w="6571"/>
      </w:tblGrid>
      <w:tr w:rsidR="00197004" w14:paraId="6E200D29"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6F7949E1" w14:textId="77777777" w:rsidR="00197004" w:rsidRDefault="00197004">
            <w:pPr>
              <w:pStyle w:val="Normale1"/>
              <w:jc w:val="right"/>
            </w:pPr>
            <w:r>
              <w:rPr>
                <w:rFonts w:ascii="Calibri" w:hAnsi="Calibri" w:cs="Calibri"/>
              </w:rPr>
              <w:t>Nome: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B142019" w14:textId="77777777" w:rsidR="00197004" w:rsidRDefault="00197004">
            <w:pPr>
              <w:pStyle w:val="Normale1"/>
              <w:snapToGrid w:val="0"/>
              <w:rPr>
                <w:rFonts w:ascii="Calibri" w:hAnsi="Calibri" w:cs="Calibri"/>
              </w:rPr>
            </w:pPr>
          </w:p>
        </w:tc>
      </w:tr>
      <w:tr w:rsidR="00197004" w14:paraId="1DB9818A"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5EA5D2EE" w14:textId="77777777" w:rsidR="00197004" w:rsidRDefault="00197004">
            <w:pPr>
              <w:pStyle w:val="Normale1"/>
              <w:jc w:val="right"/>
            </w:pPr>
            <w:r>
              <w:rPr>
                <w:rFonts w:ascii="Calibri" w:hAnsi="Calibri" w:cs="Calibri"/>
              </w:rPr>
              <w:t>Cognome: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A99EA2D" w14:textId="77777777" w:rsidR="00197004" w:rsidRDefault="00197004">
            <w:pPr>
              <w:pStyle w:val="Normale1"/>
              <w:snapToGrid w:val="0"/>
              <w:rPr>
                <w:rFonts w:ascii="Calibri" w:hAnsi="Calibri" w:cs="Calibri"/>
              </w:rPr>
            </w:pPr>
          </w:p>
        </w:tc>
      </w:tr>
      <w:tr w:rsidR="00197004" w14:paraId="03BFABD5"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70AB3FA8" w14:textId="77777777" w:rsidR="00197004" w:rsidRDefault="00197004">
            <w:pPr>
              <w:pStyle w:val="Normale1"/>
              <w:jc w:val="right"/>
            </w:pPr>
            <w:r>
              <w:rPr>
                <w:rFonts w:ascii="Calibri" w:hAnsi="Calibri" w:cs="Calibri"/>
              </w:rPr>
              <w:t>Indirizzo:</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4B5F688" w14:textId="77777777" w:rsidR="00197004" w:rsidRDefault="00197004">
            <w:pPr>
              <w:pStyle w:val="Normale1"/>
              <w:snapToGrid w:val="0"/>
              <w:rPr>
                <w:rFonts w:ascii="Calibri" w:hAnsi="Calibri" w:cs="Calibri"/>
              </w:rPr>
            </w:pPr>
          </w:p>
        </w:tc>
      </w:tr>
      <w:tr w:rsidR="00197004" w14:paraId="7BC58E27"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6B2FB78F" w14:textId="77777777" w:rsidR="00197004" w:rsidRDefault="00197004">
            <w:pPr>
              <w:pStyle w:val="Normale1"/>
              <w:jc w:val="right"/>
            </w:pPr>
            <w:r>
              <w:rPr>
                <w:rFonts w:ascii="Calibri" w:hAnsi="Calibri" w:cs="Calibri"/>
              </w:rPr>
              <w:t>Telefono fisso:</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20A1D719" w14:textId="77777777" w:rsidR="00197004" w:rsidRDefault="00197004">
            <w:pPr>
              <w:pStyle w:val="Normale1"/>
              <w:snapToGrid w:val="0"/>
              <w:rPr>
                <w:rFonts w:ascii="Calibri" w:hAnsi="Calibri" w:cs="Calibri"/>
              </w:rPr>
            </w:pPr>
          </w:p>
        </w:tc>
      </w:tr>
      <w:tr w:rsidR="00197004" w14:paraId="12E5F8C2"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64EB7796" w14:textId="77777777" w:rsidR="00197004" w:rsidRDefault="00197004">
            <w:pPr>
              <w:pStyle w:val="Normale1"/>
              <w:jc w:val="right"/>
            </w:pPr>
            <w:r>
              <w:rPr>
                <w:rFonts w:ascii="Calibri" w:hAnsi="Calibri" w:cs="Calibri"/>
              </w:rPr>
              <w:t>Cellulare:</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857946D" w14:textId="77777777" w:rsidR="00197004" w:rsidRDefault="00197004">
            <w:pPr>
              <w:pStyle w:val="Normale1"/>
              <w:snapToGrid w:val="0"/>
              <w:rPr>
                <w:rFonts w:ascii="Calibri" w:hAnsi="Calibri" w:cs="Calibri"/>
              </w:rPr>
            </w:pPr>
          </w:p>
        </w:tc>
      </w:tr>
      <w:tr w:rsidR="00197004" w14:paraId="2A54BB30"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1B84F82E" w14:textId="77777777" w:rsidR="00197004" w:rsidRDefault="00197004">
            <w:pPr>
              <w:pStyle w:val="Normale1"/>
              <w:jc w:val="right"/>
            </w:pPr>
            <w:r>
              <w:rPr>
                <w:rFonts w:ascii="Calibri" w:hAnsi="Calibri" w:cs="Calibri"/>
              </w:rPr>
              <w:t>Email:</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5731BE0C" w14:textId="77777777" w:rsidR="00197004" w:rsidRDefault="00197004">
            <w:pPr>
              <w:pStyle w:val="Normale1"/>
              <w:snapToGrid w:val="0"/>
              <w:rPr>
                <w:rFonts w:ascii="Calibri" w:hAnsi="Calibri" w:cs="Calibri"/>
              </w:rPr>
            </w:pPr>
          </w:p>
        </w:tc>
      </w:tr>
      <w:tr w:rsidR="00197004" w14:paraId="36041927" w14:textId="77777777" w:rsidTr="00FF32A1">
        <w:trPr>
          <w:trHeight w:val="454"/>
        </w:trPr>
        <w:tc>
          <w:tcPr>
            <w:tcW w:w="2835" w:type="dxa"/>
            <w:tcBorders>
              <w:top w:val="single" w:sz="4" w:space="0" w:color="808080"/>
              <w:left w:val="single" w:sz="4" w:space="0" w:color="808080"/>
              <w:bottom w:val="single" w:sz="4" w:space="0" w:color="808080"/>
            </w:tcBorders>
            <w:shd w:val="clear" w:color="auto" w:fill="FFFFFF"/>
            <w:vAlign w:val="center"/>
          </w:tcPr>
          <w:p w14:paraId="0F9DD856" w14:textId="77777777" w:rsidR="00197004" w:rsidRDefault="00197004">
            <w:pPr>
              <w:pStyle w:val="Normale1"/>
              <w:jc w:val="right"/>
            </w:pPr>
            <w:r>
              <w:rPr>
                <w:rFonts w:ascii="Calibri" w:hAnsi="Calibri" w:cs="Calibri"/>
              </w:rPr>
              <w:t>PEC:</w:t>
            </w:r>
          </w:p>
        </w:tc>
        <w:tc>
          <w:tcPr>
            <w:tcW w:w="6571"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581220D" w14:textId="77777777" w:rsidR="00197004" w:rsidRDefault="00197004">
            <w:pPr>
              <w:pStyle w:val="Normale1"/>
              <w:snapToGrid w:val="0"/>
              <w:rPr>
                <w:rFonts w:ascii="Calibri" w:hAnsi="Calibri" w:cs="Calibri"/>
              </w:rPr>
            </w:pPr>
          </w:p>
        </w:tc>
      </w:tr>
    </w:tbl>
    <w:p w14:paraId="5645AB22" w14:textId="77777777" w:rsidR="00197004" w:rsidRDefault="00197004">
      <w:pPr>
        <w:pStyle w:val="Normale1"/>
        <w:rPr>
          <w:rFonts w:ascii="Calibri" w:hAnsi="Calibri" w:cs="Calibri"/>
        </w:rPr>
      </w:pPr>
    </w:p>
    <w:p w14:paraId="49C31982" w14:textId="66377E2C"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14:paraId="79F04575" w14:textId="11A593CA" w:rsidR="00FB360E" w:rsidRDefault="00FB360E">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14:paraId="182370A5" w14:textId="77777777" w:rsidR="00FB360E" w:rsidRDefault="00FB360E">
      <w:pPr>
        <w:pStyle w:val="Normale1"/>
        <w:pBdr>
          <w:top w:val="single" w:sz="4" w:space="1" w:color="000000"/>
          <w:left w:val="none" w:sz="0" w:space="0" w:color="000000"/>
          <w:bottom w:val="none" w:sz="0" w:space="0" w:color="000000"/>
          <w:right w:val="none" w:sz="0" w:space="0" w:color="000000"/>
        </w:pBdr>
        <w:rPr>
          <w:rFonts w:ascii="Calibri" w:hAnsi="Calibri" w:cs="Calibri"/>
          <w:u w:val="single"/>
        </w:rPr>
      </w:pPr>
    </w:p>
    <w:p w14:paraId="5CB6681E" w14:textId="0C90D78D" w:rsidR="00197004" w:rsidRDefault="00F30F4D" w:rsidP="000F2811">
      <w:pPr>
        <w:pStyle w:val="Normale1"/>
        <w:numPr>
          <w:ilvl w:val="0"/>
          <w:numId w:val="5"/>
        </w:numPr>
        <w:rPr>
          <w:rFonts w:ascii="Calibri" w:hAnsi="Calibri" w:cs="Calibri"/>
          <w:sz w:val="24"/>
          <w:szCs w:val="24"/>
        </w:rPr>
      </w:pPr>
      <w:r>
        <w:rPr>
          <w:rFonts w:ascii="Calibri" w:hAnsi="Calibri" w:cs="Calibri"/>
          <w:sz w:val="28"/>
          <w:szCs w:val="28"/>
        </w:rPr>
        <w:lastRenderedPageBreak/>
        <w:t xml:space="preserve"> </w:t>
      </w:r>
      <w:r w:rsidR="00197004">
        <w:rPr>
          <w:rFonts w:ascii="Calibri" w:hAnsi="Calibri" w:cs="Calibri"/>
          <w:sz w:val="28"/>
          <w:szCs w:val="28"/>
        </w:rPr>
        <w:t xml:space="preserve">AMBITO DI INTERVENTO </w:t>
      </w:r>
      <w:r>
        <w:rPr>
          <w:rFonts w:ascii="Calibri" w:hAnsi="Calibri" w:cs="Calibri"/>
          <w:sz w:val="28"/>
          <w:szCs w:val="28"/>
        </w:rPr>
        <w:tab/>
      </w:r>
      <w:r w:rsidR="000F2811">
        <w:rPr>
          <w:rFonts w:ascii="Calibri" w:hAnsi="Calibri" w:cs="Calibri"/>
          <w:sz w:val="28"/>
          <w:szCs w:val="28"/>
        </w:rPr>
        <w:t>*</w:t>
      </w:r>
    </w:p>
    <w:p w14:paraId="5CC52335" w14:textId="77777777" w:rsidR="00197004" w:rsidRPr="00F30F4D" w:rsidRDefault="00197004">
      <w:pPr>
        <w:pStyle w:val="Normale1"/>
        <w:rPr>
          <w:i/>
        </w:rPr>
      </w:pPr>
      <w:r w:rsidRPr="00F30F4D">
        <w:rPr>
          <w:rFonts w:ascii="Calibri" w:hAnsi="Calibri" w:cs="Calibri"/>
          <w:i/>
          <w:sz w:val="24"/>
          <w:szCs w:val="24"/>
        </w:rPr>
        <w:t>Indicare con una X a quale dei seguenti contenuti prioritari si riferisce l’oggetto del processo partecipativo (</w:t>
      </w:r>
      <w:r w:rsidRPr="00F30F4D">
        <w:rPr>
          <w:rFonts w:ascii="Calibri" w:hAnsi="Calibri" w:cs="Calibri"/>
          <w:b/>
          <w:i/>
          <w:sz w:val="24"/>
          <w:szCs w:val="24"/>
        </w:rPr>
        <w:t>una sola risposta ammessa</w:t>
      </w:r>
      <w:r w:rsidRPr="00F30F4D">
        <w:rPr>
          <w:rFonts w:ascii="Calibri" w:hAnsi="Calibri" w:cs="Calibri"/>
          <w:i/>
          <w:sz w:val="24"/>
          <w:szCs w:val="24"/>
        </w:rPr>
        <w:t>):</w:t>
      </w:r>
    </w:p>
    <w:tbl>
      <w:tblPr>
        <w:tblW w:w="9406" w:type="dxa"/>
        <w:tblInd w:w="108" w:type="dxa"/>
        <w:tblLayout w:type="fixed"/>
        <w:tblLook w:val="0000" w:firstRow="0" w:lastRow="0" w:firstColumn="0" w:lastColumn="0" w:noHBand="0" w:noVBand="0"/>
      </w:tblPr>
      <w:tblGrid>
        <w:gridCol w:w="567"/>
        <w:gridCol w:w="8839"/>
      </w:tblGrid>
      <w:tr w:rsidR="00197004" w14:paraId="6C37DDFB"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11E4A011" w14:textId="77777777" w:rsidR="00197004" w:rsidRDefault="00197004">
            <w:pPr>
              <w:pStyle w:val="Normale1"/>
              <w:snapToGrid w:val="0"/>
              <w:jc w:val="center"/>
            </w:pPr>
            <w:bookmarkStart w:id="5" w:name="_Hlk518984835"/>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ADD70AA" w14:textId="76D4F3DB" w:rsidR="00197004" w:rsidRPr="00DC2824" w:rsidRDefault="005A3BEA">
            <w:pPr>
              <w:pStyle w:val="Normale1"/>
              <w:rPr>
                <w:rFonts w:ascii="Calibri" w:hAnsi="Calibri" w:cs="Calibri"/>
              </w:rPr>
            </w:pPr>
            <w:r w:rsidRPr="00DC2824">
              <w:rPr>
                <w:rFonts w:ascii="Calibri" w:hAnsi="Calibri" w:cs="Calibri"/>
              </w:rPr>
              <w:t xml:space="preserve">politiche di welfare e </w:t>
            </w:r>
            <w:proofErr w:type="gramStart"/>
            <w:r w:rsidRPr="00DC2824">
              <w:rPr>
                <w:rFonts w:ascii="Calibri" w:hAnsi="Calibri" w:cs="Calibri"/>
              </w:rPr>
              <w:t>socio-sanitarie</w:t>
            </w:r>
            <w:proofErr w:type="gramEnd"/>
            <w:r w:rsidRPr="00DC2824">
              <w:rPr>
                <w:rFonts w:ascii="Calibri" w:hAnsi="Calibri" w:cs="Calibri"/>
              </w:rPr>
              <w:t xml:space="preserve"> volte al sostegno delle pari opportunità di genere e al contrasto di tutte le forme di discriminazione diretta o indiretta nei confronti delle persone</w:t>
            </w:r>
          </w:p>
        </w:tc>
      </w:tr>
      <w:tr w:rsidR="00197004" w14:paraId="618A8FCC"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364BD72D"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68AAFE5" w14:textId="77CAB6CA" w:rsidR="00197004" w:rsidRPr="00DC2824" w:rsidRDefault="005A3BEA">
            <w:pPr>
              <w:pStyle w:val="Normale1"/>
              <w:rPr>
                <w:rFonts w:ascii="Calibri" w:hAnsi="Calibri" w:cs="Calibri"/>
              </w:rPr>
            </w:pPr>
            <w:r w:rsidRPr="00DC2824">
              <w:rPr>
                <w:rFonts w:ascii="Calibri" w:hAnsi="Calibri" w:cs="Calibri"/>
              </w:rPr>
              <w:t>realizzazione di una Agenda Digitale Locale per il territorio, ovvero progetti che abbiano come scopo la diffusione dell'ICT a beneficio di tutti i cittadini e che siano volti a garantire i diritti di cittadinanza digitale</w:t>
            </w:r>
          </w:p>
        </w:tc>
      </w:tr>
      <w:bookmarkEnd w:id="5"/>
      <w:tr w:rsidR="00197004" w14:paraId="3003E4A7" w14:textId="77777777" w:rsidTr="000F2811">
        <w:trPr>
          <w:trHeight w:val="454"/>
        </w:trPr>
        <w:tc>
          <w:tcPr>
            <w:tcW w:w="567" w:type="dxa"/>
            <w:tcBorders>
              <w:left w:val="single" w:sz="4" w:space="0" w:color="808080"/>
              <w:bottom w:val="single" w:sz="4" w:space="0" w:color="808080"/>
            </w:tcBorders>
            <w:shd w:val="clear" w:color="auto" w:fill="EFEFEF"/>
            <w:vAlign w:val="center"/>
          </w:tcPr>
          <w:p w14:paraId="1BBB7A60" w14:textId="77777777" w:rsidR="00197004" w:rsidRDefault="00197004">
            <w:pPr>
              <w:pStyle w:val="Normale1"/>
              <w:snapToGrid w:val="0"/>
              <w:jc w:val="center"/>
              <w:rPr>
                <w:rFonts w:ascii="Calibri" w:hAnsi="Calibri" w:cs="Calibri"/>
              </w:rPr>
            </w:pPr>
          </w:p>
        </w:tc>
        <w:tc>
          <w:tcPr>
            <w:tcW w:w="8839" w:type="dxa"/>
            <w:tcBorders>
              <w:left w:val="single" w:sz="4" w:space="0" w:color="808080"/>
              <w:bottom w:val="single" w:sz="4" w:space="0" w:color="808080"/>
              <w:right w:val="single" w:sz="4" w:space="0" w:color="808080"/>
            </w:tcBorders>
            <w:shd w:val="clear" w:color="auto" w:fill="auto"/>
            <w:vAlign w:val="center"/>
          </w:tcPr>
          <w:p w14:paraId="0252729F" w14:textId="79744DDE" w:rsidR="00197004" w:rsidRDefault="005A3BEA">
            <w:pPr>
              <w:pStyle w:val="Normale1"/>
            </w:pPr>
            <w:r w:rsidRPr="00DC2824">
              <w:rPr>
                <w:rFonts w:ascii="Calibri" w:hAnsi="Calibri" w:cs="Calibri"/>
              </w:rPr>
              <w:t xml:space="preserve">sviluppo di progetti attinenti </w:t>
            </w:r>
            <w:proofErr w:type="gramStart"/>
            <w:r w:rsidRPr="00DC2824">
              <w:rPr>
                <w:rFonts w:ascii="Calibri" w:hAnsi="Calibri" w:cs="Calibri"/>
              </w:rPr>
              <w:t>la</w:t>
            </w:r>
            <w:proofErr w:type="gramEnd"/>
            <w:r w:rsidRPr="00DC2824">
              <w:rPr>
                <w:rFonts w:ascii="Calibri" w:hAnsi="Calibri" w:cs="Calibri"/>
              </w:rPr>
              <w:t xml:space="preserve"> sostenibilità ambientale, in tutte le sue dimensioni quali: mobilità sostenibile, economia circolare, qualità dell’aria, sicurezza del territorio</w:t>
            </w:r>
          </w:p>
        </w:tc>
      </w:tr>
      <w:tr w:rsidR="00197004" w14:paraId="655D7006"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20679890"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41549824" w14:textId="4BEFFA35" w:rsidR="00197004" w:rsidRDefault="005A3BEA">
            <w:pPr>
              <w:pStyle w:val="Normale1"/>
            </w:pPr>
            <w:r w:rsidRPr="00DC2824">
              <w:rPr>
                <w:rFonts w:ascii="Calibri" w:hAnsi="Calibri" w:cs="Calibri"/>
              </w:rPr>
              <w:t>bilanci partecipativi</w:t>
            </w:r>
          </w:p>
        </w:tc>
      </w:tr>
      <w:tr w:rsidR="00197004" w14:paraId="2E2C5389"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4C9F72F1" w14:textId="77777777" w:rsidR="00197004" w:rsidRDefault="00197004">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C095C72" w14:textId="19349047" w:rsidR="00197004" w:rsidRDefault="005A3BEA">
            <w:pPr>
              <w:pStyle w:val="Default"/>
              <w:jc w:val="both"/>
            </w:pPr>
            <w:r w:rsidRPr="0025158C">
              <w:rPr>
                <w:rStyle w:val="WW-Carpredefinitoparagrafo"/>
                <w:color w:val="auto"/>
              </w:rPr>
              <w:t xml:space="preserve">modelli collaborativi per lo sviluppo sostenibile e </w:t>
            </w:r>
            <w:r>
              <w:rPr>
                <w:rStyle w:val="WW-Carpredefinitoparagrafo"/>
                <w:color w:val="auto"/>
              </w:rPr>
              <w:t xml:space="preserve">per </w:t>
            </w:r>
            <w:r w:rsidRPr="0025158C">
              <w:rPr>
                <w:rStyle w:val="WW-Carpredefinitoparagrafo"/>
                <w:color w:val="auto"/>
              </w:rPr>
              <w:t>la progettazione</w:t>
            </w:r>
            <w:r>
              <w:rPr>
                <w:rStyle w:val="WW-Carpredefinitoparagrafo"/>
                <w:color w:val="auto"/>
              </w:rPr>
              <w:t xml:space="preserve"> e riqualificazione</w:t>
            </w:r>
            <w:r w:rsidRPr="0025158C">
              <w:rPr>
                <w:rStyle w:val="WW-Carpredefinitoparagrafo"/>
                <w:color w:val="auto"/>
              </w:rPr>
              <w:t xml:space="preserve"> di spazi urbani pubblici o privati ad uso pubblico, </w:t>
            </w:r>
            <w:r>
              <w:rPr>
                <w:rStyle w:val="WW-Carpredefinitoparagrafo"/>
                <w:color w:val="auto"/>
              </w:rPr>
              <w:t xml:space="preserve">anche </w:t>
            </w:r>
            <w:r w:rsidRPr="0025158C">
              <w:rPr>
                <w:rStyle w:val="WW-Carpredefinitoparagrafo"/>
                <w:color w:val="auto"/>
              </w:rPr>
              <w:t>improntati alla cooperazione e co-gestione dei beni comuni urbani</w:t>
            </w:r>
          </w:p>
        </w:tc>
      </w:tr>
      <w:tr w:rsidR="000F2811" w14:paraId="0449E76E"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118A984B" w14:textId="77777777" w:rsidR="000F2811" w:rsidRDefault="000F2811">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0D0141E7" w14:textId="70BC066C" w:rsidR="000F2811" w:rsidRDefault="000F2811">
            <w:pPr>
              <w:pStyle w:val="Default"/>
              <w:jc w:val="both"/>
              <w:rPr>
                <w:rStyle w:val="WW-Carpredefinitoparagrafo"/>
                <w:color w:val="auto"/>
                <w:lang w:eastAsia="ar-SA"/>
              </w:rPr>
            </w:pPr>
            <w:r w:rsidRPr="000F2811">
              <w:rPr>
                <w:rStyle w:val="WW-Carpredefinitoparagrafo"/>
                <w:color w:val="auto"/>
                <w:lang w:eastAsia="ar-SA"/>
              </w:rPr>
              <w:t xml:space="preserve">Progetti in merito alla destinazione di beni immobili confiscati alla criminalità organizzata e mafiosa (art. 19 L.r. 18/2016) </w:t>
            </w:r>
            <w:r w:rsidRPr="0013031A">
              <w:rPr>
                <w:rStyle w:val="WW-Carpredefinitoparagrafo"/>
                <w:color w:val="auto"/>
                <w:lang w:eastAsia="ar-SA"/>
              </w:rPr>
              <w:t xml:space="preserve">ATTENZIONE SE SI VALORIZZA QUESTA OPZIONE </w:t>
            </w:r>
            <w:proofErr w:type="gramStart"/>
            <w:r w:rsidRPr="0013031A">
              <w:rPr>
                <w:rStyle w:val="WW-Carpredefinitoparagrafo"/>
                <w:color w:val="auto"/>
                <w:lang w:eastAsia="ar-SA"/>
              </w:rPr>
              <w:t>E’</w:t>
            </w:r>
            <w:proofErr w:type="gramEnd"/>
            <w:r w:rsidRPr="0013031A">
              <w:rPr>
                <w:rStyle w:val="WW-Carpredefinitoparagrafo"/>
                <w:color w:val="auto"/>
                <w:lang w:eastAsia="ar-SA"/>
              </w:rPr>
              <w:t xml:space="preserve"> OBBLIGATORIO COMPILARE ANCHE IL CAMPO</w:t>
            </w:r>
            <w:r w:rsidR="00FF2DD6" w:rsidRPr="0013031A">
              <w:rPr>
                <w:rStyle w:val="WW-Carpredefinitoparagrafo"/>
                <w:color w:val="auto"/>
                <w:lang w:eastAsia="ar-SA"/>
              </w:rPr>
              <w:t xml:space="preserve"> 20 </w:t>
            </w:r>
          </w:p>
        </w:tc>
      </w:tr>
      <w:tr w:rsidR="000F2811" w14:paraId="2ED09E22" w14:textId="77777777" w:rsidTr="000F2811">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645DD289" w14:textId="77777777" w:rsidR="000F2811" w:rsidRDefault="000F2811">
            <w:pPr>
              <w:pStyle w:val="Normale1"/>
              <w:snapToGrid w:val="0"/>
              <w:jc w:val="center"/>
              <w:rPr>
                <w:rFonts w:ascii="Calibri" w:hAnsi="Calibri" w:cs="Calibri"/>
              </w:rPr>
            </w:pPr>
          </w:p>
        </w:tc>
        <w:tc>
          <w:tcPr>
            <w:tcW w:w="883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7E62C947" w14:textId="33B3DF0A" w:rsidR="000F2811" w:rsidRPr="000F2811" w:rsidRDefault="000F2811">
            <w:pPr>
              <w:pStyle w:val="Default"/>
              <w:jc w:val="both"/>
              <w:rPr>
                <w:rStyle w:val="WW-Carpredefinitoparagrafo"/>
                <w:color w:val="auto"/>
                <w:lang w:eastAsia="ar-SA"/>
              </w:rPr>
            </w:pPr>
            <w:r>
              <w:rPr>
                <w:rStyle w:val="WW-Carpredefinitoparagrafo"/>
                <w:color w:val="auto"/>
                <w:lang w:eastAsia="ar-SA"/>
              </w:rPr>
              <w:t>Altro specificare</w:t>
            </w:r>
          </w:p>
        </w:tc>
      </w:tr>
    </w:tbl>
    <w:p w14:paraId="327CEAC5" w14:textId="77777777" w:rsidR="00F30F4D" w:rsidRPr="00F30F4D" w:rsidRDefault="00F30F4D" w:rsidP="00F30F4D">
      <w:pPr>
        <w:pStyle w:val="Normale1"/>
        <w:ind w:left="720"/>
        <w:rPr>
          <w:rFonts w:ascii="Calibri" w:hAnsi="Calibri" w:cs="Calibri"/>
          <w:sz w:val="24"/>
          <w:szCs w:val="24"/>
        </w:rPr>
      </w:pPr>
    </w:p>
    <w:p w14:paraId="72061498" w14:textId="4DF614C7" w:rsidR="00197004" w:rsidRDefault="00197004" w:rsidP="000F2811">
      <w:pPr>
        <w:pStyle w:val="Normale1"/>
        <w:numPr>
          <w:ilvl w:val="0"/>
          <w:numId w:val="5"/>
        </w:numPr>
        <w:rPr>
          <w:rFonts w:ascii="Calibri" w:hAnsi="Calibri" w:cs="Calibri"/>
          <w:sz w:val="24"/>
          <w:szCs w:val="24"/>
        </w:rPr>
      </w:pPr>
      <w:r>
        <w:rPr>
          <w:rFonts w:ascii="Calibri" w:hAnsi="Calibri" w:cs="Calibri"/>
          <w:sz w:val="28"/>
          <w:szCs w:val="28"/>
        </w:rPr>
        <w:t xml:space="preserve">OGGETTO DEL PROCESSO PARTECIPATIVO </w:t>
      </w:r>
      <w:r w:rsidRPr="00412FD3">
        <w:rPr>
          <w:rFonts w:ascii="Calibri" w:hAnsi="Calibri" w:cs="Calibri"/>
          <w:sz w:val="28"/>
          <w:szCs w:val="28"/>
        </w:rPr>
        <w:t>art.1</w:t>
      </w:r>
      <w:r w:rsidR="00412FD3">
        <w:rPr>
          <w:rFonts w:ascii="Calibri" w:hAnsi="Calibri" w:cs="Calibri"/>
          <w:sz w:val="28"/>
          <w:szCs w:val="28"/>
        </w:rPr>
        <w:t>5</w:t>
      </w:r>
      <w:r w:rsidRPr="00412FD3">
        <w:rPr>
          <w:rFonts w:ascii="Calibri" w:hAnsi="Calibri" w:cs="Calibri"/>
          <w:sz w:val="28"/>
          <w:szCs w:val="28"/>
        </w:rPr>
        <w:t>, comma 2,</w:t>
      </w:r>
      <w:r>
        <w:rPr>
          <w:rFonts w:ascii="Calibri" w:hAnsi="Calibri" w:cs="Calibri"/>
          <w:sz w:val="28"/>
          <w:szCs w:val="28"/>
        </w:rPr>
        <w:t xml:space="preserve"> l.r. </w:t>
      </w:r>
      <w:r w:rsidR="00602B7A">
        <w:rPr>
          <w:rFonts w:ascii="Calibri" w:hAnsi="Calibri" w:cs="Calibri"/>
          <w:sz w:val="28"/>
          <w:szCs w:val="28"/>
        </w:rPr>
        <w:t>15</w:t>
      </w:r>
      <w:r>
        <w:rPr>
          <w:rFonts w:ascii="Calibri" w:hAnsi="Calibri" w:cs="Calibri"/>
          <w:sz w:val="28"/>
          <w:szCs w:val="28"/>
        </w:rPr>
        <w:t>/201</w:t>
      </w:r>
      <w:r w:rsidR="00A23C5B">
        <w:rPr>
          <w:rFonts w:ascii="Calibri" w:hAnsi="Calibri" w:cs="Calibri"/>
          <w:sz w:val="28"/>
          <w:szCs w:val="28"/>
        </w:rPr>
        <w:t>8</w:t>
      </w:r>
      <w:r>
        <w:rPr>
          <w:rFonts w:ascii="Calibri" w:hAnsi="Calibri" w:cs="Calibri"/>
          <w:sz w:val="28"/>
          <w:szCs w:val="28"/>
        </w:rPr>
        <w:t xml:space="preserve"> </w:t>
      </w:r>
      <w:r w:rsidR="000F2811">
        <w:rPr>
          <w:rFonts w:ascii="Calibri" w:hAnsi="Calibri" w:cs="Calibri"/>
          <w:sz w:val="28"/>
          <w:szCs w:val="28"/>
        </w:rPr>
        <w:tab/>
      </w:r>
      <w:r w:rsidR="000F2811" w:rsidRPr="00F30F4D">
        <w:rPr>
          <w:rFonts w:ascii="Calibri" w:hAnsi="Calibri" w:cs="Calibri"/>
          <w:color w:val="FF0000"/>
          <w:sz w:val="28"/>
          <w:szCs w:val="28"/>
        </w:rPr>
        <w:t>*</w:t>
      </w:r>
    </w:p>
    <w:p w14:paraId="6E511216" w14:textId="77777777" w:rsidR="00197004" w:rsidRPr="00F30F4D" w:rsidRDefault="00197004">
      <w:pPr>
        <w:pStyle w:val="Normale1"/>
        <w:jc w:val="both"/>
        <w:rPr>
          <w:i/>
        </w:rPr>
      </w:pPr>
      <w:r w:rsidRPr="00F30F4D">
        <w:rPr>
          <w:rFonts w:ascii="Calibri" w:hAnsi="Calibri" w:cs="Calibri"/>
          <w:i/>
          <w:sz w:val="24"/>
          <w:szCs w:val="24"/>
        </w:rPr>
        <w:t xml:space="preserve">Descrivere in dettaglio </w:t>
      </w:r>
      <w:r w:rsidRPr="00F30F4D">
        <w:rPr>
          <w:rFonts w:ascii="Calibri" w:hAnsi="Calibri" w:cs="Calibri"/>
          <w:b/>
          <w:i/>
          <w:sz w:val="24"/>
          <w:szCs w:val="24"/>
        </w:rPr>
        <w:t>l’oggetto del processo partecipativo e il procedimento ad esso collegato</w:t>
      </w:r>
      <w:r w:rsidRPr="00F30F4D">
        <w:rPr>
          <w:rFonts w:ascii="Calibri" w:hAnsi="Calibri" w:cs="Calibri"/>
          <w:i/>
          <w:sz w:val="24"/>
          <w:szCs w:val="24"/>
        </w:rPr>
        <w:t>. Deve essere anche indicato in quale fase decisionale si colloca il processo partecipativo e quali altri enti potrebbero essere coinvolti dall’eventuale avvio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4BC85F9A"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72FD466" w14:textId="77777777" w:rsidR="00197004" w:rsidRDefault="00197004">
            <w:pPr>
              <w:pStyle w:val="Normale1"/>
              <w:snapToGrid w:val="0"/>
              <w:spacing w:line="240" w:lineRule="auto"/>
            </w:pPr>
          </w:p>
          <w:p w14:paraId="40F41104" w14:textId="77777777" w:rsidR="00197004" w:rsidRDefault="00197004">
            <w:pPr>
              <w:pStyle w:val="Normale1"/>
              <w:spacing w:line="240" w:lineRule="auto"/>
              <w:rPr>
                <w:rFonts w:ascii="Calibri" w:hAnsi="Calibri" w:cs="Calibri"/>
              </w:rPr>
            </w:pPr>
          </w:p>
          <w:p w14:paraId="6E3D96A0" w14:textId="77777777" w:rsidR="00197004" w:rsidRDefault="00197004">
            <w:pPr>
              <w:pStyle w:val="Normale1"/>
              <w:spacing w:line="240" w:lineRule="auto"/>
              <w:rPr>
                <w:rFonts w:ascii="Calibri" w:hAnsi="Calibri" w:cs="Calibri"/>
              </w:rPr>
            </w:pPr>
          </w:p>
        </w:tc>
      </w:tr>
    </w:tbl>
    <w:p w14:paraId="321B1660" w14:textId="77777777" w:rsidR="00F30F4D" w:rsidRPr="00F30F4D" w:rsidRDefault="00F30F4D" w:rsidP="00F30F4D">
      <w:pPr>
        <w:pStyle w:val="Normale1"/>
        <w:ind w:left="720"/>
        <w:rPr>
          <w:rFonts w:ascii="Calibri" w:hAnsi="Calibri" w:cs="Calibri"/>
          <w:sz w:val="24"/>
          <w:szCs w:val="24"/>
        </w:rPr>
      </w:pPr>
    </w:p>
    <w:p w14:paraId="1AFB6AC8" w14:textId="3C52745D" w:rsidR="00197004" w:rsidRDefault="00197004" w:rsidP="000F2811">
      <w:pPr>
        <w:pStyle w:val="Normale1"/>
        <w:numPr>
          <w:ilvl w:val="0"/>
          <w:numId w:val="5"/>
        </w:numPr>
        <w:rPr>
          <w:rFonts w:ascii="Calibri" w:hAnsi="Calibri" w:cs="Calibri"/>
          <w:sz w:val="24"/>
          <w:szCs w:val="24"/>
        </w:rPr>
      </w:pPr>
      <w:r>
        <w:rPr>
          <w:rFonts w:ascii="Calibri" w:hAnsi="Calibri" w:cs="Calibri"/>
          <w:sz w:val="28"/>
          <w:szCs w:val="28"/>
        </w:rPr>
        <w:t xml:space="preserve">SINTESI DEL PROCESSO PARTECIPATIVO </w:t>
      </w:r>
      <w:r w:rsidR="00F30F4D">
        <w:rPr>
          <w:rFonts w:ascii="Calibri" w:hAnsi="Calibri" w:cs="Calibri"/>
          <w:sz w:val="28"/>
          <w:szCs w:val="28"/>
        </w:rPr>
        <w:tab/>
      </w:r>
      <w:r w:rsidR="00F30F4D" w:rsidRPr="00F30F4D">
        <w:rPr>
          <w:rFonts w:ascii="Calibri" w:hAnsi="Calibri" w:cs="Calibri"/>
          <w:color w:val="FF0000"/>
          <w:sz w:val="28"/>
          <w:szCs w:val="28"/>
        </w:rPr>
        <w:t>*</w:t>
      </w:r>
    </w:p>
    <w:p w14:paraId="3A3C3C38" w14:textId="77777777" w:rsidR="00197004" w:rsidRPr="00F30F4D" w:rsidRDefault="00197004">
      <w:pPr>
        <w:pStyle w:val="Normale1"/>
        <w:rPr>
          <w:i/>
        </w:rPr>
      </w:pPr>
      <w:r w:rsidRPr="00F30F4D">
        <w:rPr>
          <w:rFonts w:ascii="Calibri" w:hAnsi="Calibri" w:cs="Calibri"/>
          <w:i/>
          <w:sz w:val="24"/>
          <w:szCs w:val="24"/>
        </w:rPr>
        <w:t>Fare una breve sintesi del progetto:</w:t>
      </w:r>
    </w:p>
    <w:tbl>
      <w:tblPr>
        <w:tblW w:w="9406" w:type="dxa"/>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4563CFD4" w14:textId="77777777" w:rsidTr="000F2811">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3DF07B6" w14:textId="77777777" w:rsidR="00197004" w:rsidRDefault="00197004">
            <w:pPr>
              <w:pStyle w:val="Normale1"/>
              <w:snapToGrid w:val="0"/>
              <w:spacing w:line="240" w:lineRule="auto"/>
            </w:pPr>
          </w:p>
          <w:p w14:paraId="0E37A304" w14:textId="77777777" w:rsidR="00197004" w:rsidRDefault="00197004">
            <w:pPr>
              <w:pStyle w:val="Normale1"/>
              <w:spacing w:line="240" w:lineRule="auto"/>
              <w:rPr>
                <w:rFonts w:ascii="Calibri" w:hAnsi="Calibri" w:cs="Calibri"/>
              </w:rPr>
            </w:pPr>
          </w:p>
          <w:p w14:paraId="07759863" w14:textId="77777777" w:rsidR="00197004" w:rsidRDefault="00197004">
            <w:pPr>
              <w:pStyle w:val="Normale1"/>
              <w:spacing w:line="240" w:lineRule="auto"/>
              <w:rPr>
                <w:rFonts w:ascii="Calibri" w:hAnsi="Calibri" w:cs="Calibri"/>
              </w:rPr>
            </w:pPr>
          </w:p>
        </w:tc>
      </w:tr>
    </w:tbl>
    <w:p w14:paraId="047DF31A" w14:textId="45B766E3" w:rsidR="00C5194D" w:rsidRDefault="00C5194D" w:rsidP="00C5194D">
      <w:pPr>
        <w:pStyle w:val="Normale1"/>
        <w:ind w:firstLine="360"/>
        <w:rPr>
          <w:rFonts w:ascii="Calibri" w:hAnsi="Calibri" w:cs="Calibri"/>
        </w:rPr>
      </w:pPr>
      <w:r w:rsidRPr="008644FF">
        <w:rPr>
          <w:rFonts w:ascii="Calibri" w:hAnsi="Calibri" w:cs="Calibri"/>
        </w:rPr>
        <w:t>ALLEGATO</w:t>
      </w:r>
      <w:r w:rsidR="006317F8" w:rsidRPr="008644FF">
        <w:rPr>
          <w:rFonts w:ascii="Calibri" w:hAnsi="Calibri" w:cs="Calibri"/>
        </w:rPr>
        <w:t xml:space="preserve"> FACOLTATIVO</w:t>
      </w:r>
      <w:r w:rsidRPr="008644FF">
        <w:rPr>
          <w:rFonts w:ascii="Calibri" w:hAnsi="Calibri" w:cs="Calibri"/>
        </w:rPr>
        <w:t xml:space="preserve"> IN FORMATI VARI (TESTO, IMMAGINI, VIDEO)</w:t>
      </w:r>
    </w:p>
    <w:p w14:paraId="3132E91B" w14:textId="22A52FA0" w:rsidR="000F2811" w:rsidRDefault="000F2811" w:rsidP="000F2811">
      <w:pPr>
        <w:pStyle w:val="Normale1"/>
        <w:ind w:left="720"/>
        <w:rPr>
          <w:rFonts w:ascii="Calibri" w:hAnsi="Calibri" w:cs="Calibri"/>
          <w:sz w:val="24"/>
          <w:szCs w:val="24"/>
        </w:rPr>
      </w:pPr>
    </w:p>
    <w:p w14:paraId="3620E41E" w14:textId="26DC2852" w:rsidR="00FB360E" w:rsidRDefault="00FB360E" w:rsidP="000F2811">
      <w:pPr>
        <w:pStyle w:val="Normale1"/>
        <w:ind w:left="720"/>
        <w:rPr>
          <w:rFonts w:ascii="Calibri" w:hAnsi="Calibri" w:cs="Calibri"/>
          <w:sz w:val="24"/>
          <w:szCs w:val="24"/>
        </w:rPr>
      </w:pPr>
    </w:p>
    <w:p w14:paraId="670387F6" w14:textId="0D83CEB9" w:rsidR="00FB360E" w:rsidRDefault="00FB360E" w:rsidP="000F2811">
      <w:pPr>
        <w:pStyle w:val="Normale1"/>
        <w:ind w:left="720"/>
        <w:rPr>
          <w:rFonts w:ascii="Calibri" w:hAnsi="Calibri" w:cs="Calibri"/>
          <w:sz w:val="24"/>
          <w:szCs w:val="24"/>
        </w:rPr>
      </w:pPr>
    </w:p>
    <w:p w14:paraId="149E4755" w14:textId="17233D3B" w:rsidR="00FB360E" w:rsidRDefault="00FB360E" w:rsidP="000F2811">
      <w:pPr>
        <w:pStyle w:val="Normale1"/>
        <w:ind w:left="720"/>
        <w:rPr>
          <w:rFonts w:ascii="Calibri" w:hAnsi="Calibri" w:cs="Calibri"/>
          <w:sz w:val="24"/>
          <w:szCs w:val="24"/>
        </w:rPr>
      </w:pPr>
    </w:p>
    <w:p w14:paraId="3DF0C07F" w14:textId="77777777" w:rsidR="00FB360E" w:rsidRPr="000F2811" w:rsidRDefault="00FB360E" w:rsidP="000F2811">
      <w:pPr>
        <w:pStyle w:val="Normale1"/>
        <w:ind w:left="720"/>
        <w:rPr>
          <w:rFonts w:ascii="Calibri" w:hAnsi="Calibri" w:cs="Calibri"/>
          <w:sz w:val="24"/>
          <w:szCs w:val="24"/>
        </w:rPr>
      </w:pPr>
    </w:p>
    <w:p w14:paraId="18DA0244" w14:textId="3678A067" w:rsidR="000F2811" w:rsidRDefault="000F2811" w:rsidP="000F2811">
      <w:pPr>
        <w:pStyle w:val="Normale1"/>
        <w:numPr>
          <w:ilvl w:val="0"/>
          <w:numId w:val="5"/>
        </w:numPr>
        <w:rPr>
          <w:rFonts w:ascii="Calibri" w:hAnsi="Calibri" w:cs="Calibri"/>
          <w:sz w:val="24"/>
          <w:szCs w:val="24"/>
        </w:rPr>
      </w:pPr>
      <w:r>
        <w:rPr>
          <w:rFonts w:ascii="Calibri" w:hAnsi="Calibri" w:cs="Calibri"/>
          <w:sz w:val="28"/>
          <w:szCs w:val="28"/>
        </w:rPr>
        <w:lastRenderedPageBreak/>
        <w:t xml:space="preserve"> CONTESTO DEL PROCESSO PARTECIPATIVO </w:t>
      </w:r>
      <w:r w:rsidR="00F30F4D">
        <w:rPr>
          <w:rFonts w:ascii="Calibri" w:hAnsi="Calibri" w:cs="Calibri"/>
          <w:sz w:val="28"/>
          <w:szCs w:val="28"/>
        </w:rPr>
        <w:tab/>
      </w:r>
      <w:r w:rsidR="00F30F4D" w:rsidRPr="00F30F4D">
        <w:rPr>
          <w:rFonts w:ascii="Calibri" w:hAnsi="Calibri" w:cs="Calibri"/>
          <w:color w:val="FF0000"/>
          <w:sz w:val="28"/>
          <w:szCs w:val="28"/>
        </w:rPr>
        <w:t>*</w:t>
      </w:r>
    </w:p>
    <w:p w14:paraId="3416469B" w14:textId="77777777" w:rsidR="00197004" w:rsidRPr="00F30F4D" w:rsidRDefault="00197004">
      <w:pPr>
        <w:pStyle w:val="Normale1"/>
        <w:rPr>
          <w:i/>
        </w:rPr>
      </w:pPr>
      <w:r w:rsidRPr="00F30F4D">
        <w:rPr>
          <w:rFonts w:ascii="Calibri" w:hAnsi="Calibri" w:cs="Calibri"/>
          <w:i/>
          <w:sz w:val="24"/>
          <w:szCs w:val="24"/>
        </w:rPr>
        <w:t>Descrivere il contesto entro il quale si sviluppa il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B01D9EF"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59F71BD" w14:textId="77777777" w:rsidR="00197004" w:rsidRDefault="00197004">
            <w:pPr>
              <w:pStyle w:val="Normale1"/>
              <w:snapToGrid w:val="0"/>
              <w:spacing w:line="240" w:lineRule="auto"/>
            </w:pPr>
          </w:p>
          <w:p w14:paraId="60DB39CC" w14:textId="77777777" w:rsidR="00197004" w:rsidRDefault="00197004">
            <w:pPr>
              <w:pStyle w:val="Normale1"/>
              <w:spacing w:line="240" w:lineRule="auto"/>
              <w:rPr>
                <w:rFonts w:ascii="Calibri" w:hAnsi="Calibri" w:cs="Calibri"/>
              </w:rPr>
            </w:pPr>
          </w:p>
          <w:p w14:paraId="554534A7" w14:textId="77777777" w:rsidR="00197004" w:rsidRDefault="00197004">
            <w:pPr>
              <w:pStyle w:val="Normale1"/>
              <w:spacing w:line="240" w:lineRule="auto"/>
              <w:rPr>
                <w:rFonts w:ascii="Calibri" w:hAnsi="Calibri" w:cs="Calibri"/>
              </w:rPr>
            </w:pPr>
          </w:p>
        </w:tc>
      </w:tr>
    </w:tbl>
    <w:p w14:paraId="0E12FC3A" w14:textId="22BE57A9" w:rsidR="00457FB2" w:rsidRDefault="000F2811">
      <w:pPr>
        <w:pStyle w:val="Normale1"/>
        <w:rPr>
          <w:rFonts w:ascii="Calibri" w:hAnsi="Calibri" w:cs="Calibri"/>
          <w:b/>
          <w:sz w:val="28"/>
          <w:szCs w:val="28"/>
        </w:rPr>
      </w:pPr>
      <w:r>
        <w:rPr>
          <w:rFonts w:ascii="Calibri" w:hAnsi="Calibri" w:cs="Calibri"/>
          <w:b/>
          <w:sz w:val="28"/>
          <w:szCs w:val="28"/>
        </w:rPr>
        <w:t>Allegato al campo contesto (non obbligatorio)</w:t>
      </w:r>
    </w:p>
    <w:p w14:paraId="32E6E5B7" w14:textId="77777777" w:rsidR="00457FB2" w:rsidRDefault="00457FB2">
      <w:pPr>
        <w:pStyle w:val="Normale1"/>
        <w:rPr>
          <w:rFonts w:ascii="Calibri" w:hAnsi="Calibri" w:cs="Calibri"/>
          <w:b/>
          <w:sz w:val="28"/>
          <w:szCs w:val="28"/>
        </w:rPr>
      </w:pPr>
    </w:p>
    <w:p w14:paraId="71F41DAC" w14:textId="27F2E0FE" w:rsidR="00197004" w:rsidRDefault="000F2811" w:rsidP="000F2811">
      <w:pPr>
        <w:pStyle w:val="Normale1"/>
        <w:numPr>
          <w:ilvl w:val="0"/>
          <w:numId w:val="5"/>
        </w:numPr>
        <w:rPr>
          <w:rFonts w:ascii="Calibri" w:hAnsi="Calibri" w:cs="Calibri"/>
          <w:sz w:val="24"/>
          <w:szCs w:val="24"/>
        </w:rPr>
      </w:pPr>
      <w:bookmarkStart w:id="6" w:name="_Hlk518982687"/>
      <w:r>
        <w:rPr>
          <w:rFonts w:ascii="Calibri" w:hAnsi="Calibri" w:cs="Calibri"/>
          <w:sz w:val="28"/>
          <w:szCs w:val="28"/>
        </w:rPr>
        <w:t xml:space="preserve">OBIETTIVI </w:t>
      </w:r>
      <w:r w:rsidR="00197004">
        <w:rPr>
          <w:rFonts w:ascii="Calibri" w:hAnsi="Calibri" w:cs="Calibri"/>
          <w:sz w:val="28"/>
          <w:szCs w:val="28"/>
        </w:rPr>
        <w:t>DEL PROCESSO PARTECIPATIVO art.1</w:t>
      </w:r>
      <w:r w:rsidR="001F1126">
        <w:rPr>
          <w:rFonts w:ascii="Calibri" w:hAnsi="Calibri" w:cs="Calibri"/>
          <w:sz w:val="28"/>
          <w:szCs w:val="28"/>
        </w:rPr>
        <w:t>3</w:t>
      </w:r>
      <w:r w:rsidR="00197004">
        <w:rPr>
          <w:rFonts w:ascii="Calibri" w:hAnsi="Calibri" w:cs="Calibri"/>
          <w:sz w:val="28"/>
          <w:szCs w:val="28"/>
        </w:rPr>
        <w:t xml:space="preserve">, comma </w:t>
      </w:r>
      <w:r w:rsidR="001F1126">
        <w:rPr>
          <w:rFonts w:ascii="Calibri" w:hAnsi="Calibri" w:cs="Calibri"/>
          <w:sz w:val="28"/>
          <w:szCs w:val="28"/>
        </w:rPr>
        <w:t>1</w:t>
      </w:r>
      <w:r w:rsidR="00197004">
        <w:rPr>
          <w:rFonts w:ascii="Calibri" w:hAnsi="Calibri" w:cs="Calibri"/>
          <w:sz w:val="28"/>
          <w:szCs w:val="28"/>
        </w:rPr>
        <w:t xml:space="preserve">, lett. </w:t>
      </w:r>
      <w:r w:rsidR="001F1126">
        <w:rPr>
          <w:rFonts w:ascii="Calibri" w:hAnsi="Calibri" w:cs="Calibri"/>
          <w:sz w:val="28"/>
          <w:szCs w:val="28"/>
        </w:rPr>
        <w:t>a</w:t>
      </w:r>
      <w:r w:rsidR="00197004">
        <w:rPr>
          <w:rFonts w:ascii="Calibri" w:hAnsi="Calibri" w:cs="Calibri"/>
          <w:sz w:val="28"/>
          <w:szCs w:val="28"/>
        </w:rPr>
        <w:t>), l.r.</w:t>
      </w:r>
      <w:r w:rsidR="000616C4">
        <w:rPr>
          <w:rFonts w:ascii="Calibri" w:hAnsi="Calibri" w:cs="Calibri"/>
          <w:sz w:val="28"/>
          <w:szCs w:val="28"/>
        </w:rPr>
        <w:t xml:space="preserve"> 15</w:t>
      </w:r>
      <w:r w:rsidR="00197004">
        <w:rPr>
          <w:rFonts w:ascii="Calibri" w:hAnsi="Calibri" w:cs="Calibri"/>
          <w:sz w:val="28"/>
          <w:szCs w:val="28"/>
        </w:rPr>
        <w:t>/201</w:t>
      </w:r>
      <w:r w:rsidR="001F1126">
        <w:rPr>
          <w:rFonts w:ascii="Calibri" w:hAnsi="Calibri" w:cs="Calibri"/>
          <w:sz w:val="28"/>
          <w:szCs w:val="28"/>
        </w:rPr>
        <w:t>8</w:t>
      </w:r>
      <w:r w:rsidR="00197004">
        <w:rPr>
          <w:rFonts w:ascii="Calibri" w:hAnsi="Calibri" w:cs="Calibri"/>
          <w:sz w:val="28"/>
          <w:szCs w:val="28"/>
        </w:rPr>
        <w:t xml:space="preserve"> </w:t>
      </w:r>
      <w:r w:rsidR="00F30F4D">
        <w:rPr>
          <w:rFonts w:ascii="Calibri" w:hAnsi="Calibri" w:cs="Calibri"/>
          <w:sz w:val="28"/>
          <w:szCs w:val="28"/>
        </w:rPr>
        <w:tab/>
      </w:r>
      <w:r w:rsidR="00F30F4D" w:rsidRPr="00F30F4D">
        <w:rPr>
          <w:rFonts w:ascii="Calibri" w:hAnsi="Calibri" w:cs="Calibri"/>
          <w:color w:val="FF0000"/>
          <w:sz w:val="28"/>
          <w:szCs w:val="28"/>
        </w:rPr>
        <w:t>*</w:t>
      </w:r>
    </w:p>
    <w:bookmarkEnd w:id="6"/>
    <w:p w14:paraId="3D233C35" w14:textId="77777777" w:rsidR="00197004" w:rsidRPr="00F30F4D" w:rsidRDefault="00197004">
      <w:pPr>
        <w:pStyle w:val="Normale1"/>
        <w:rPr>
          <w:i/>
        </w:rPr>
      </w:pPr>
      <w:r w:rsidRPr="00F30F4D">
        <w:rPr>
          <w:rFonts w:ascii="Calibri" w:hAnsi="Calibri" w:cs="Calibri"/>
          <w:i/>
          <w:sz w:val="24"/>
          <w:szCs w:val="24"/>
        </w:rPr>
        <w:t>Indicare gli obiettivi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529C1A6"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BC98650" w14:textId="77777777" w:rsidR="00197004" w:rsidRDefault="00197004">
            <w:pPr>
              <w:pStyle w:val="Normale1"/>
              <w:snapToGrid w:val="0"/>
              <w:spacing w:line="240" w:lineRule="auto"/>
            </w:pPr>
          </w:p>
          <w:p w14:paraId="4D32625C" w14:textId="77777777" w:rsidR="00197004" w:rsidRDefault="00197004">
            <w:pPr>
              <w:pStyle w:val="Normale1"/>
              <w:spacing w:line="240" w:lineRule="auto"/>
              <w:rPr>
                <w:rFonts w:ascii="Calibri" w:hAnsi="Calibri" w:cs="Calibri"/>
              </w:rPr>
            </w:pPr>
          </w:p>
          <w:p w14:paraId="20F43F36" w14:textId="77777777" w:rsidR="00197004" w:rsidRDefault="00197004">
            <w:pPr>
              <w:pStyle w:val="Normale1"/>
              <w:spacing w:line="240" w:lineRule="auto"/>
              <w:rPr>
                <w:rFonts w:ascii="Calibri" w:hAnsi="Calibri" w:cs="Calibri"/>
              </w:rPr>
            </w:pPr>
          </w:p>
        </w:tc>
      </w:tr>
    </w:tbl>
    <w:p w14:paraId="3DF6DEA3" w14:textId="70BFE08A" w:rsidR="00197004" w:rsidRDefault="00197004">
      <w:pPr>
        <w:pStyle w:val="Normale1"/>
        <w:rPr>
          <w:rFonts w:ascii="Calibri" w:hAnsi="Calibri" w:cs="Calibri"/>
        </w:rPr>
      </w:pPr>
    </w:p>
    <w:p w14:paraId="5DCEBE62" w14:textId="4682AEA5" w:rsidR="000F2811" w:rsidRDefault="000F2811" w:rsidP="000F2811">
      <w:pPr>
        <w:pStyle w:val="Normale1"/>
        <w:numPr>
          <w:ilvl w:val="0"/>
          <w:numId w:val="5"/>
        </w:numPr>
        <w:rPr>
          <w:rFonts w:ascii="Calibri" w:hAnsi="Calibri" w:cs="Calibri"/>
          <w:sz w:val="24"/>
          <w:szCs w:val="24"/>
        </w:rPr>
      </w:pPr>
      <w:r>
        <w:rPr>
          <w:rFonts w:ascii="Calibri" w:hAnsi="Calibri" w:cs="Calibri"/>
          <w:sz w:val="28"/>
          <w:szCs w:val="28"/>
        </w:rPr>
        <w:t>RISULTATI ATTESI DEL PROCESSO PARTECIPATIVO art.1</w:t>
      </w:r>
      <w:r w:rsidR="001F1126">
        <w:rPr>
          <w:rFonts w:ascii="Calibri" w:hAnsi="Calibri" w:cs="Calibri"/>
          <w:sz w:val="28"/>
          <w:szCs w:val="28"/>
        </w:rPr>
        <w:t>3</w:t>
      </w:r>
      <w:r>
        <w:rPr>
          <w:rFonts w:ascii="Calibri" w:hAnsi="Calibri" w:cs="Calibri"/>
          <w:sz w:val="28"/>
          <w:szCs w:val="28"/>
        </w:rPr>
        <w:t xml:space="preserve">, comma </w:t>
      </w:r>
      <w:r w:rsidR="001F1126">
        <w:rPr>
          <w:rFonts w:ascii="Calibri" w:hAnsi="Calibri" w:cs="Calibri"/>
          <w:sz w:val="28"/>
          <w:szCs w:val="28"/>
        </w:rPr>
        <w:t>1</w:t>
      </w:r>
      <w:r>
        <w:rPr>
          <w:rFonts w:ascii="Calibri" w:hAnsi="Calibri" w:cs="Calibri"/>
          <w:sz w:val="28"/>
          <w:szCs w:val="28"/>
        </w:rPr>
        <w:t xml:space="preserve">, lett. </w:t>
      </w:r>
      <w:r w:rsidR="001F1126">
        <w:rPr>
          <w:rFonts w:ascii="Calibri" w:hAnsi="Calibri" w:cs="Calibri"/>
          <w:sz w:val="28"/>
          <w:szCs w:val="28"/>
        </w:rPr>
        <w:t>a</w:t>
      </w:r>
      <w:r>
        <w:rPr>
          <w:rFonts w:ascii="Calibri" w:hAnsi="Calibri" w:cs="Calibri"/>
          <w:sz w:val="28"/>
          <w:szCs w:val="28"/>
        </w:rPr>
        <w:t xml:space="preserve">), l.r. </w:t>
      </w:r>
      <w:r w:rsidR="000616C4">
        <w:rPr>
          <w:rFonts w:ascii="Calibri" w:hAnsi="Calibri" w:cs="Calibri"/>
          <w:sz w:val="28"/>
          <w:szCs w:val="28"/>
        </w:rPr>
        <w:t>15</w:t>
      </w:r>
      <w:r>
        <w:rPr>
          <w:rFonts w:ascii="Calibri" w:hAnsi="Calibri" w:cs="Calibri"/>
          <w:sz w:val="28"/>
          <w:szCs w:val="28"/>
        </w:rPr>
        <w:t>/201</w:t>
      </w:r>
      <w:r w:rsidR="001F1126">
        <w:rPr>
          <w:rFonts w:ascii="Calibri" w:hAnsi="Calibri" w:cs="Calibri"/>
          <w:sz w:val="28"/>
          <w:szCs w:val="28"/>
        </w:rPr>
        <w:t>8</w:t>
      </w:r>
      <w:r>
        <w:rPr>
          <w:rFonts w:ascii="Calibri" w:hAnsi="Calibri" w:cs="Calibri"/>
          <w:sz w:val="28"/>
          <w:szCs w:val="28"/>
        </w:rPr>
        <w:t xml:space="preserve"> </w:t>
      </w:r>
      <w:r w:rsidR="00F30F4D">
        <w:rPr>
          <w:rFonts w:ascii="Calibri" w:hAnsi="Calibri" w:cs="Calibri"/>
          <w:sz w:val="28"/>
          <w:szCs w:val="28"/>
        </w:rPr>
        <w:tab/>
      </w:r>
      <w:r w:rsidR="00F30F4D" w:rsidRPr="00F30F4D">
        <w:rPr>
          <w:rFonts w:ascii="Calibri" w:hAnsi="Calibri" w:cs="Calibri"/>
          <w:color w:val="FF0000"/>
          <w:sz w:val="28"/>
          <w:szCs w:val="28"/>
        </w:rPr>
        <w:t>*</w:t>
      </w:r>
    </w:p>
    <w:p w14:paraId="42C7EB2E" w14:textId="77777777" w:rsidR="00197004" w:rsidRPr="00F30F4D" w:rsidRDefault="00197004">
      <w:pPr>
        <w:pStyle w:val="Normale1"/>
        <w:rPr>
          <w:i/>
          <w:color w:val="auto"/>
        </w:rPr>
      </w:pPr>
      <w:r w:rsidRPr="00F30F4D">
        <w:rPr>
          <w:rFonts w:ascii="Calibri" w:hAnsi="Calibri" w:cs="Calibri"/>
          <w:i/>
          <w:color w:val="auto"/>
          <w:sz w:val="24"/>
          <w:szCs w:val="24"/>
        </w:rPr>
        <w:t>Indicare i risultati attesi del processo: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68F870E7"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A9626FF" w14:textId="77777777" w:rsidR="00197004" w:rsidRDefault="00197004">
            <w:pPr>
              <w:pStyle w:val="Normale1"/>
              <w:snapToGrid w:val="0"/>
              <w:spacing w:line="240" w:lineRule="auto"/>
            </w:pPr>
          </w:p>
          <w:p w14:paraId="3D62AB9A" w14:textId="77777777" w:rsidR="00197004" w:rsidRDefault="00197004">
            <w:pPr>
              <w:pStyle w:val="Normale1"/>
              <w:spacing w:line="240" w:lineRule="auto"/>
              <w:rPr>
                <w:rFonts w:ascii="Calibri" w:hAnsi="Calibri" w:cs="Calibri"/>
              </w:rPr>
            </w:pPr>
          </w:p>
          <w:p w14:paraId="0D5DF7CF" w14:textId="77777777" w:rsidR="00197004" w:rsidRDefault="00197004">
            <w:pPr>
              <w:pStyle w:val="Normale1"/>
              <w:spacing w:line="240" w:lineRule="auto"/>
              <w:rPr>
                <w:rFonts w:ascii="Calibri" w:hAnsi="Calibri" w:cs="Calibri"/>
              </w:rPr>
            </w:pPr>
          </w:p>
        </w:tc>
      </w:tr>
    </w:tbl>
    <w:p w14:paraId="04D9B974" w14:textId="77777777" w:rsidR="000F2811" w:rsidRDefault="000F2811">
      <w:pPr>
        <w:pStyle w:val="Normale1"/>
        <w:rPr>
          <w:rFonts w:ascii="Calibri" w:hAnsi="Calibri" w:cs="Calibri"/>
          <w:b/>
          <w:sz w:val="28"/>
          <w:szCs w:val="28"/>
        </w:rPr>
      </w:pPr>
    </w:p>
    <w:p w14:paraId="76F60E79" w14:textId="7CA76FBD" w:rsidR="00197004" w:rsidRDefault="00197004" w:rsidP="000F2811">
      <w:pPr>
        <w:pStyle w:val="Normale1"/>
        <w:numPr>
          <w:ilvl w:val="0"/>
          <w:numId w:val="5"/>
        </w:numPr>
        <w:rPr>
          <w:rFonts w:ascii="Calibri" w:hAnsi="Calibri" w:cs="Calibri"/>
          <w:b/>
          <w:sz w:val="24"/>
          <w:szCs w:val="24"/>
        </w:rPr>
      </w:pPr>
      <w:r w:rsidRPr="001B7695">
        <w:rPr>
          <w:rFonts w:ascii="Calibri" w:hAnsi="Calibri" w:cs="Calibri"/>
          <w:sz w:val="28"/>
          <w:szCs w:val="28"/>
        </w:rPr>
        <w:t xml:space="preserve">STAFF DI PROGETTO </w:t>
      </w:r>
      <w:r w:rsidR="00F30F4D">
        <w:rPr>
          <w:rFonts w:ascii="Calibri" w:hAnsi="Calibri" w:cs="Calibri"/>
          <w:sz w:val="28"/>
          <w:szCs w:val="28"/>
        </w:rPr>
        <w:tab/>
      </w:r>
      <w:r w:rsidR="00F30F4D" w:rsidRPr="00F30F4D">
        <w:rPr>
          <w:rFonts w:ascii="Calibri" w:hAnsi="Calibri" w:cs="Calibri"/>
          <w:color w:val="FF0000"/>
          <w:sz w:val="28"/>
          <w:szCs w:val="28"/>
        </w:rPr>
        <w:t>*</w:t>
      </w:r>
    </w:p>
    <w:p w14:paraId="5896395B" w14:textId="6C1B7D47" w:rsidR="00197004" w:rsidRPr="00F30F4D" w:rsidRDefault="00197004">
      <w:pPr>
        <w:pStyle w:val="Normale1"/>
        <w:jc w:val="both"/>
        <w:rPr>
          <w:rFonts w:ascii="Calibri" w:hAnsi="Calibri" w:cs="Calibri"/>
          <w:i/>
        </w:rPr>
      </w:pPr>
      <w:r w:rsidRPr="00F30F4D">
        <w:rPr>
          <w:rFonts w:ascii="Calibri" w:hAnsi="Calibri" w:cs="Calibri"/>
          <w:i/>
          <w:sz w:val="24"/>
          <w:szCs w:val="24"/>
        </w:rPr>
        <w:t>Indicare i nominativi dei</w:t>
      </w:r>
      <w:r w:rsidR="00FF32A1">
        <w:rPr>
          <w:rFonts w:ascii="Calibri" w:hAnsi="Calibri" w:cs="Calibri"/>
          <w:i/>
          <w:sz w:val="24"/>
          <w:szCs w:val="24"/>
        </w:rPr>
        <w:t>/delle</w:t>
      </w:r>
      <w:r w:rsidRPr="00F30F4D">
        <w:rPr>
          <w:rFonts w:ascii="Calibri" w:hAnsi="Calibri" w:cs="Calibri"/>
          <w:i/>
          <w:sz w:val="24"/>
          <w:szCs w:val="24"/>
        </w:rPr>
        <w:t xml:space="preserve"> progettisti</w:t>
      </w:r>
      <w:r w:rsidR="00FF32A1">
        <w:rPr>
          <w:rFonts w:ascii="Calibri" w:hAnsi="Calibri" w:cs="Calibri"/>
          <w:i/>
          <w:sz w:val="24"/>
          <w:szCs w:val="24"/>
        </w:rPr>
        <w:t>/e</w:t>
      </w:r>
      <w:r w:rsidRPr="00F30F4D">
        <w:rPr>
          <w:rFonts w:ascii="Calibri" w:hAnsi="Calibri" w:cs="Calibri"/>
          <w:i/>
          <w:sz w:val="24"/>
          <w:szCs w:val="24"/>
        </w:rPr>
        <w:t>, dello staff previsto e i loro rispettivi ruoli, compreso quello dell’eventuale società di consulenza coinvolta. Non allegare i curricula</w:t>
      </w:r>
      <w:r w:rsidRPr="00F30F4D">
        <w:rPr>
          <w:rFonts w:ascii="Calibri" w:hAnsi="Calibri" w:cs="Calibri"/>
          <w:i/>
          <w:sz w:val="18"/>
          <w:szCs w:val="18"/>
        </w:rPr>
        <w:t>.</w:t>
      </w:r>
    </w:p>
    <w:tbl>
      <w:tblPr>
        <w:tblW w:w="0" w:type="auto"/>
        <w:tblInd w:w="10" w:type="dxa"/>
        <w:tblLayout w:type="fixed"/>
        <w:tblCellMar>
          <w:left w:w="10" w:type="dxa"/>
          <w:right w:w="10" w:type="dxa"/>
        </w:tblCellMar>
        <w:tblLook w:val="0000" w:firstRow="0" w:lastRow="0" w:firstColumn="0" w:lastColumn="0" w:noHBand="0" w:noVBand="0"/>
      </w:tblPr>
      <w:tblGrid>
        <w:gridCol w:w="2820"/>
        <w:gridCol w:w="3686"/>
        <w:gridCol w:w="3686"/>
      </w:tblGrid>
      <w:tr w:rsidR="000F2811" w14:paraId="45D2C989" w14:textId="09441993" w:rsidTr="000F2811">
        <w:trPr>
          <w:tblHeader/>
        </w:trPr>
        <w:tc>
          <w:tcPr>
            <w:tcW w:w="2820" w:type="dxa"/>
            <w:tcBorders>
              <w:top w:val="single" w:sz="4" w:space="0" w:color="808080"/>
              <w:left w:val="single" w:sz="4" w:space="0" w:color="808080"/>
              <w:bottom w:val="single" w:sz="4" w:space="0" w:color="808080"/>
            </w:tcBorders>
            <w:shd w:val="clear" w:color="auto" w:fill="FFFFFF"/>
          </w:tcPr>
          <w:p w14:paraId="16234C93" w14:textId="77777777" w:rsidR="000F2811" w:rsidRDefault="000F2811">
            <w:pPr>
              <w:pStyle w:val="Normale1"/>
              <w:spacing w:line="240" w:lineRule="auto"/>
              <w:jc w:val="center"/>
            </w:pPr>
            <w:r>
              <w:rPr>
                <w:rFonts w:ascii="Calibri" w:hAnsi="Calibri" w:cs="Calibri"/>
              </w:rPr>
              <w:t>Nominativo</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Pr>
          <w:p w14:paraId="633D682F" w14:textId="77777777" w:rsidR="000F2811" w:rsidRDefault="000F2811">
            <w:pPr>
              <w:pStyle w:val="Normale1"/>
              <w:spacing w:line="240" w:lineRule="auto"/>
              <w:jc w:val="center"/>
            </w:pPr>
            <w:r>
              <w:rPr>
                <w:rFonts w:ascii="Calibri" w:hAnsi="Calibri" w:cs="Calibri"/>
              </w:rPr>
              <w:t>Ruolo</w:t>
            </w:r>
          </w:p>
        </w:tc>
        <w:tc>
          <w:tcPr>
            <w:tcW w:w="3686" w:type="dxa"/>
            <w:tcBorders>
              <w:top w:val="single" w:sz="4" w:space="0" w:color="808080"/>
              <w:left w:val="single" w:sz="4" w:space="0" w:color="808080"/>
              <w:bottom w:val="single" w:sz="4" w:space="0" w:color="808080"/>
              <w:right w:val="single" w:sz="4" w:space="0" w:color="808080"/>
            </w:tcBorders>
            <w:shd w:val="clear" w:color="auto" w:fill="FFFFFF"/>
          </w:tcPr>
          <w:p w14:paraId="1495DBF2" w14:textId="24EEB5C0" w:rsidR="000F2811" w:rsidRDefault="000F2811">
            <w:pPr>
              <w:pStyle w:val="Normale1"/>
              <w:spacing w:line="240" w:lineRule="auto"/>
              <w:jc w:val="center"/>
              <w:rPr>
                <w:rFonts w:ascii="Calibri" w:hAnsi="Calibri" w:cs="Calibri"/>
              </w:rPr>
            </w:pPr>
            <w:r>
              <w:rPr>
                <w:rFonts w:ascii="Calibri" w:hAnsi="Calibri" w:cs="Calibri"/>
              </w:rPr>
              <w:t>mail</w:t>
            </w:r>
          </w:p>
        </w:tc>
      </w:tr>
      <w:tr w:rsidR="000F2811" w14:paraId="331F19A1" w14:textId="54238796" w:rsidTr="000F2811">
        <w:tc>
          <w:tcPr>
            <w:tcW w:w="2820" w:type="dxa"/>
            <w:tcBorders>
              <w:top w:val="single" w:sz="4" w:space="0" w:color="808080"/>
              <w:left w:val="single" w:sz="4" w:space="0" w:color="808080"/>
              <w:bottom w:val="single" w:sz="4" w:space="0" w:color="808080"/>
            </w:tcBorders>
            <w:shd w:val="clear" w:color="auto" w:fill="EFEFEF"/>
          </w:tcPr>
          <w:p w14:paraId="428A6D47" w14:textId="77777777" w:rsidR="000F2811" w:rsidRDefault="000F2811">
            <w:pPr>
              <w:pStyle w:val="Normale1"/>
              <w:snapToGrid w:val="0"/>
              <w:spacing w:line="240" w:lineRule="auto"/>
              <w:rPr>
                <w:rFonts w:ascii="Calibri" w:hAnsi="Calibri" w:cs="Calibri"/>
              </w:rPr>
            </w:pPr>
          </w:p>
        </w:tc>
        <w:tc>
          <w:tcPr>
            <w:tcW w:w="3686" w:type="dxa"/>
            <w:tcBorders>
              <w:top w:val="single" w:sz="4" w:space="0" w:color="808080"/>
              <w:left w:val="single" w:sz="4" w:space="0" w:color="808080"/>
              <w:bottom w:val="single" w:sz="4" w:space="0" w:color="808080"/>
              <w:right w:val="single" w:sz="4" w:space="0" w:color="808080"/>
            </w:tcBorders>
            <w:shd w:val="clear" w:color="auto" w:fill="EFEFEF"/>
          </w:tcPr>
          <w:p w14:paraId="538F14D5" w14:textId="77777777" w:rsidR="000F2811" w:rsidRDefault="000F2811">
            <w:pPr>
              <w:pStyle w:val="Normale1"/>
              <w:snapToGrid w:val="0"/>
              <w:spacing w:line="240" w:lineRule="auto"/>
              <w:rPr>
                <w:rFonts w:ascii="Calibri" w:hAnsi="Calibri" w:cs="Calibri"/>
              </w:rPr>
            </w:pPr>
          </w:p>
        </w:tc>
        <w:tc>
          <w:tcPr>
            <w:tcW w:w="3686" w:type="dxa"/>
            <w:tcBorders>
              <w:top w:val="single" w:sz="4" w:space="0" w:color="808080"/>
              <w:left w:val="single" w:sz="4" w:space="0" w:color="808080"/>
              <w:bottom w:val="single" w:sz="4" w:space="0" w:color="808080"/>
              <w:right w:val="single" w:sz="4" w:space="0" w:color="808080"/>
            </w:tcBorders>
            <w:shd w:val="clear" w:color="auto" w:fill="EFEFEF"/>
          </w:tcPr>
          <w:p w14:paraId="721579EE" w14:textId="77777777" w:rsidR="000F2811" w:rsidRDefault="000F2811">
            <w:pPr>
              <w:pStyle w:val="Normale1"/>
              <w:snapToGrid w:val="0"/>
              <w:spacing w:line="240" w:lineRule="auto"/>
              <w:rPr>
                <w:rFonts w:ascii="Calibri" w:hAnsi="Calibri" w:cs="Calibri"/>
              </w:rPr>
            </w:pPr>
          </w:p>
        </w:tc>
      </w:tr>
      <w:tr w:rsidR="000F2811" w14:paraId="206CC61A" w14:textId="3CF383A4" w:rsidTr="000F2811">
        <w:tc>
          <w:tcPr>
            <w:tcW w:w="2820" w:type="dxa"/>
            <w:tcBorders>
              <w:top w:val="single" w:sz="4" w:space="0" w:color="808080"/>
              <w:left w:val="single" w:sz="4" w:space="0" w:color="808080"/>
              <w:bottom w:val="single" w:sz="4" w:space="0" w:color="808080"/>
            </w:tcBorders>
            <w:shd w:val="clear" w:color="auto" w:fill="EFEFEF"/>
          </w:tcPr>
          <w:p w14:paraId="4B26FEB1" w14:textId="77777777" w:rsidR="000F2811" w:rsidRDefault="000F2811">
            <w:pPr>
              <w:pStyle w:val="Normale1"/>
              <w:snapToGrid w:val="0"/>
              <w:spacing w:line="240" w:lineRule="auto"/>
              <w:rPr>
                <w:rFonts w:ascii="Calibri" w:hAnsi="Calibri" w:cs="Calibri"/>
              </w:rPr>
            </w:pPr>
          </w:p>
        </w:tc>
        <w:tc>
          <w:tcPr>
            <w:tcW w:w="3686" w:type="dxa"/>
            <w:tcBorders>
              <w:top w:val="single" w:sz="4" w:space="0" w:color="808080"/>
              <w:left w:val="single" w:sz="4" w:space="0" w:color="808080"/>
              <w:bottom w:val="single" w:sz="4" w:space="0" w:color="808080"/>
              <w:right w:val="single" w:sz="4" w:space="0" w:color="808080"/>
            </w:tcBorders>
            <w:shd w:val="clear" w:color="auto" w:fill="EFEFEF"/>
          </w:tcPr>
          <w:p w14:paraId="3205B7E6" w14:textId="77777777" w:rsidR="000F2811" w:rsidRDefault="000F2811">
            <w:pPr>
              <w:pStyle w:val="Normale1"/>
              <w:snapToGrid w:val="0"/>
              <w:spacing w:line="240" w:lineRule="auto"/>
              <w:rPr>
                <w:rFonts w:ascii="Calibri" w:hAnsi="Calibri" w:cs="Calibri"/>
              </w:rPr>
            </w:pPr>
          </w:p>
        </w:tc>
        <w:tc>
          <w:tcPr>
            <w:tcW w:w="3686" w:type="dxa"/>
            <w:tcBorders>
              <w:top w:val="single" w:sz="4" w:space="0" w:color="808080"/>
              <w:left w:val="single" w:sz="4" w:space="0" w:color="808080"/>
              <w:bottom w:val="single" w:sz="4" w:space="0" w:color="808080"/>
              <w:right w:val="single" w:sz="4" w:space="0" w:color="808080"/>
            </w:tcBorders>
            <w:shd w:val="clear" w:color="auto" w:fill="EFEFEF"/>
          </w:tcPr>
          <w:p w14:paraId="650DFEDF" w14:textId="77777777" w:rsidR="000F2811" w:rsidRDefault="000F2811">
            <w:pPr>
              <w:pStyle w:val="Normale1"/>
              <w:snapToGrid w:val="0"/>
              <w:spacing w:line="240" w:lineRule="auto"/>
              <w:rPr>
                <w:rFonts w:ascii="Calibri" w:hAnsi="Calibri" w:cs="Calibri"/>
              </w:rPr>
            </w:pPr>
          </w:p>
        </w:tc>
      </w:tr>
    </w:tbl>
    <w:p w14:paraId="07F89B3B" w14:textId="77777777" w:rsidR="00197004" w:rsidRDefault="00197004">
      <w:pPr>
        <w:pStyle w:val="Normale1"/>
        <w:rPr>
          <w:rFonts w:ascii="Calibri" w:hAnsi="Calibri" w:cs="Calibri"/>
        </w:rPr>
      </w:pPr>
    </w:p>
    <w:p w14:paraId="6767DA5B" w14:textId="77777777"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14:paraId="1630D08B" w14:textId="32D6A4CC" w:rsidR="00197004" w:rsidRDefault="00197004" w:rsidP="000F2811">
      <w:pPr>
        <w:pStyle w:val="Normale1"/>
        <w:numPr>
          <w:ilvl w:val="0"/>
          <w:numId w:val="5"/>
        </w:numPr>
        <w:rPr>
          <w:rFonts w:ascii="Calibri" w:hAnsi="Calibri" w:cs="Calibri"/>
          <w:sz w:val="24"/>
          <w:szCs w:val="24"/>
        </w:rPr>
      </w:pPr>
      <w:r>
        <w:rPr>
          <w:rFonts w:ascii="Calibri" w:hAnsi="Calibri" w:cs="Calibri"/>
          <w:sz w:val="28"/>
          <w:szCs w:val="28"/>
        </w:rPr>
        <w:t>TEMPI DEL PROCESSO PARTECIPATIVO art.1</w:t>
      </w:r>
      <w:r w:rsidR="00B130F9">
        <w:rPr>
          <w:rFonts w:ascii="Calibri" w:hAnsi="Calibri" w:cs="Calibri"/>
          <w:sz w:val="28"/>
          <w:szCs w:val="28"/>
        </w:rPr>
        <w:t>5</w:t>
      </w:r>
      <w:r>
        <w:rPr>
          <w:rFonts w:ascii="Calibri" w:hAnsi="Calibri" w:cs="Calibri"/>
          <w:sz w:val="28"/>
          <w:szCs w:val="28"/>
        </w:rPr>
        <w:t xml:space="preserve">, comma </w:t>
      </w:r>
      <w:r w:rsidR="00B130F9">
        <w:rPr>
          <w:rFonts w:ascii="Calibri" w:hAnsi="Calibri" w:cs="Calibri"/>
          <w:sz w:val="28"/>
          <w:szCs w:val="28"/>
        </w:rPr>
        <w:t>3</w:t>
      </w:r>
      <w:r>
        <w:rPr>
          <w:rFonts w:ascii="Calibri" w:hAnsi="Calibri" w:cs="Calibri"/>
          <w:sz w:val="28"/>
          <w:szCs w:val="28"/>
        </w:rPr>
        <w:t xml:space="preserve">, l.r. </w:t>
      </w:r>
      <w:r w:rsidR="000616C4">
        <w:rPr>
          <w:rFonts w:ascii="Calibri" w:hAnsi="Calibri" w:cs="Calibri"/>
          <w:sz w:val="28"/>
          <w:szCs w:val="28"/>
        </w:rPr>
        <w:t>15</w:t>
      </w:r>
      <w:r>
        <w:rPr>
          <w:rFonts w:ascii="Calibri" w:hAnsi="Calibri" w:cs="Calibri"/>
          <w:sz w:val="28"/>
          <w:szCs w:val="28"/>
        </w:rPr>
        <w:t>/201</w:t>
      </w:r>
      <w:r w:rsidR="00BB2306">
        <w:rPr>
          <w:rFonts w:ascii="Calibri" w:hAnsi="Calibri" w:cs="Calibri"/>
          <w:sz w:val="28"/>
          <w:szCs w:val="28"/>
        </w:rPr>
        <w:t>8</w:t>
      </w:r>
      <w:r>
        <w:rPr>
          <w:rFonts w:ascii="Calibri" w:hAnsi="Calibri" w:cs="Calibri"/>
          <w:sz w:val="28"/>
          <w:szCs w:val="28"/>
        </w:rPr>
        <w:t xml:space="preserve"> </w:t>
      </w:r>
      <w:r w:rsidR="000F2811">
        <w:rPr>
          <w:rFonts w:ascii="Calibri" w:hAnsi="Calibri" w:cs="Calibri"/>
          <w:sz w:val="28"/>
          <w:szCs w:val="28"/>
        </w:rPr>
        <w:tab/>
      </w:r>
      <w:r w:rsidR="000F2811" w:rsidRPr="00F30F4D">
        <w:rPr>
          <w:rFonts w:ascii="Calibri" w:hAnsi="Calibri" w:cs="Calibri"/>
          <w:color w:val="FF0000"/>
          <w:sz w:val="28"/>
          <w:szCs w:val="28"/>
        </w:rPr>
        <w:t>*</w:t>
      </w:r>
    </w:p>
    <w:p w14:paraId="69BD2528" w14:textId="6E695F13" w:rsidR="00197004" w:rsidRPr="00F30F4D" w:rsidRDefault="00197004">
      <w:pPr>
        <w:pStyle w:val="Normale1"/>
        <w:jc w:val="both"/>
        <w:rPr>
          <w:rFonts w:ascii="Calibri" w:hAnsi="Calibri" w:cs="Calibri"/>
          <w:i/>
        </w:rPr>
      </w:pPr>
      <w:r w:rsidRPr="00F30F4D">
        <w:rPr>
          <w:rFonts w:ascii="Calibri" w:hAnsi="Calibri" w:cs="Calibri"/>
          <w:i/>
          <w:sz w:val="24"/>
          <w:szCs w:val="24"/>
        </w:rPr>
        <w:t>Il processo partecipativo non potrà avere una durata superiore a sei mesi dal suo avvio. Progetti di particolare complessità possono durare fino a un massimo di dodici mesi complessivi. Eventuali proroghe in corso di processo avviato non possono superare i sessanta giorni e dovranno essere approvate dal Tecnico di garanzia.</w:t>
      </w:r>
    </w:p>
    <w:tbl>
      <w:tblPr>
        <w:tblW w:w="0" w:type="auto"/>
        <w:tblInd w:w="108" w:type="dxa"/>
        <w:tblLayout w:type="fixed"/>
        <w:tblLook w:val="0000" w:firstRow="0" w:lastRow="0" w:firstColumn="0" w:lastColumn="0" w:noHBand="0" w:noVBand="0"/>
      </w:tblPr>
      <w:tblGrid>
        <w:gridCol w:w="6521"/>
        <w:gridCol w:w="2885"/>
      </w:tblGrid>
      <w:tr w:rsidR="00197004" w14:paraId="544B5F26" w14:textId="77777777">
        <w:trPr>
          <w:trHeight w:val="454"/>
        </w:trPr>
        <w:tc>
          <w:tcPr>
            <w:tcW w:w="6521" w:type="dxa"/>
            <w:tcBorders>
              <w:top w:val="single" w:sz="4" w:space="0" w:color="808080"/>
              <w:left w:val="single" w:sz="4" w:space="0" w:color="808080"/>
              <w:bottom w:val="single" w:sz="4" w:space="0" w:color="808080"/>
            </w:tcBorders>
            <w:shd w:val="clear" w:color="auto" w:fill="FFFFFF"/>
            <w:vAlign w:val="center"/>
          </w:tcPr>
          <w:p w14:paraId="1847665F" w14:textId="77777777" w:rsidR="00197004" w:rsidRDefault="00197004">
            <w:pPr>
              <w:pStyle w:val="Normale1"/>
              <w:jc w:val="right"/>
            </w:pPr>
            <w:r>
              <w:rPr>
                <w:rFonts w:ascii="Calibri" w:hAnsi="Calibri" w:cs="Calibri"/>
              </w:rPr>
              <w:t>Data di inizio prevista del processo partecipativo:</w:t>
            </w: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062F0123" w14:textId="30967D2F" w:rsidR="00197004" w:rsidRDefault="000F2811">
            <w:pPr>
              <w:pStyle w:val="Normale1"/>
              <w:snapToGrid w:val="0"/>
              <w:rPr>
                <w:rFonts w:ascii="Calibri" w:hAnsi="Calibri" w:cs="Calibri"/>
              </w:rPr>
            </w:pPr>
            <w:r>
              <w:rPr>
                <w:rFonts w:ascii="Calibri" w:hAnsi="Calibri" w:cs="Calibri"/>
              </w:rPr>
              <w:t>GG/MM/AAAA</w:t>
            </w:r>
          </w:p>
        </w:tc>
      </w:tr>
      <w:tr w:rsidR="00197004" w14:paraId="2165CAC0" w14:textId="77777777">
        <w:trPr>
          <w:trHeight w:val="454"/>
        </w:trPr>
        <w:tc>
          <w:tcPr>
            <w:tcW w:w="6521" w:type="dxa"/>
            <w:tcBorders>
              <w:top w:val="single" w:sz="4" w:space="0" w:color="808080"/>
              <w:left w:val="single" w:sz="4" w:space="0" w:color="808080"/>
              <w:bottom w:val="single" w:sz="4" w:space="0" w:color="808080"/>
            </w:tcBorders>
            <w:shd w:val="clear" w:color="auto" w:fill="FFFFFF"/>
            <w:vAlign w:val="center"/>
          </w:tcPr>
          <w:p w14:paraId="6A8E20ED" w14:textId="77777777" w:rsidR="00197004" w:rsidRDefault="00197004">
            <w:pPr>
              <w:pStyle w:val="Normale1"/>
              <w:jc w:val="right"/>
            </w:pPr>
            <w:r>
              <w:rPr>
                <w:rFonts w:ascii="Calibri" w:hAnsi="Calibri" w:cs="Calibri"/>
              </w:rPr>
              <w:t>Durata del processo partecipativo (</w:t>
            </w:r>
            <w:r>
              <w:rPr>
                <w:rFonts w:ascii="Calibri" w:hAnsi="Calibri" w:cs="Calibri"/>
                <w:b/>
              </w:rPr>
              <w:t>in mesi</w:t>
            </w:r>
            <w:r>
              <w:rPr>
                <w:rFonts w:ascii="Calibri" w:hAnsi="Calibri" w:cs="Calibri"/>
              </w:rPr>
              <w:t>):</w:t>
            </w: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992020E" w14:textId="72BD3C12" w:rsidR="00197004" w:rsidRDefault="000F2811">
            <w:pPr>
              <w:pStyle w:val="Normale1"/>
              <w:snapToGrid w:val="0"/>
              <w:rPr>
                <w:rFonts w:ascii="Calibri" w:hAnsi="Calibri" w:cs="Calibri"/>
              </w:rPr>
            </w:pPr>
            <w:r>
              <w:rPr>
                <w:rFonts w:ascii="Calibri" w:hAnsi="Calibri" w:cs="Calibri"/>
              </w:rPr>
              <w:t>numero da 1 a 12</w:t>
            </w:r>
            <w:r w:rsidR="00F72F01">
              <w:rPr>
                <w:rFonts w:ascii="Calibri" w:hAnsi="Calibri" w:cs="Calibri"/>
              </w:rPr>
              <w:t xml:space="preserve"> </w:t>
            </w:r>
          </w:p>
        </w:tc>
      </w:tr>
    </w:tbl>
    <w:p w14:paraId="136FF6CB" w14:textId="77777777" w:rsidR="000F2811" w:rsidRDefault="000F2811">
      <w:pPr>
        <w:pStyle w:val="Normale1"/>
        <w:rPr>
          <w:rFonts w:ascii="Calibri" w:hAnsi="Calibri" w:cs="Calibri"/>
          <w:b/>
          <w:sz w:val="28"/>
          <w:szCs w:val="28"/>
        </w:rPr>
      </w:pPr>
    </w:p>
    <w:p w14:paraId="6F438E0B" w14:textId="286B6AD9" w:rsidR="000F2811" w:rsidRPr="000F2811" w:rsidRDefault="00197004" w:rsidP="000F2811">
      <w:pPr>
        <w:pStyle w:val="Normale1"/>
        <w:numPr>
          <w:ilvl w:val="0"/>
          <w:numId w:val="5"/>
        </w:numPr>
        <w:rPr>
          <w:rFonts w:ascii="Calibri" w:hAnsi="Calibri" w:cs="Calibri"/>
          <w:sz w:val="24"/>
          <w:szCs w:val="24"/>
        </w:rPr>
      </w:pPr>
      <w:r>
        <w:rPr>
          <w:rFonts w:ascii="Calibri" w:hAnsi="Calibri" w:cs="Calibri"/>
          <w:b/>
          <w:sz w:val="28"/>
          <w:szCs w:val="28"/>
        </w:rPr>
        <w:t xml:space="preserve"> </w:t>
      </w:r>
      <w:r>
        <w:rPr>
          <w:rFonts w:ascii="Calibri" w:hAnsi="Calibri" w:cs="Calibri"/>
          <w:sz w:val="28"/>
          <w:szCs w:val="28"/>
        </w:rPr>
        <w:t>ELEMENTI DI QUALITA’ TECNICA PER LA CERTIFICAZIONE DEL TECNICO DI GARANZIA art.1</w:t>
      </w:r>
      <w:r w:rsidR="00CA49D0">
        <w:rPr>
          <w:rFonts w:ascii="Calibri" w:hAnsi="Calibri" w:cs="Calibri"/>
          <w:sz w:val="28"/>
          <w:szCs w:val="28"/>
        </w:rPr>
        <w:t>7</w:t>
      </w:r>
      <w:r>
        <w:rPr>
          <w:rFonts w:ascii="Calibri" w:hAnsi="Calibri" w:cs="Calibri"/>
          <w:sz w:val="28"/>
          <w:szCs w:val="28"/>
        </w:rPr>
        <w:t xml:space="preserve">, l.r. </w:t>
      </w:r>
      <w:r w:rsidR="000616C4">
        <w:rPr>
          <w:rFonts w:ascii="Calibri" w:hAnsi="Calibri" w:cs="Calibri"/>
          <w:sz w:val="28"/>
          <w:szCs w:val="28"/>
        </w:rPr>
        <w:t>15</w:t>
      </w:r>
      <w:r>
        <w:rPr>
          <w:rFonts w:ascii="Calibri" w:hAnsi="Calibri" w:cs="Calibri"/>
          <w:sz w:val="28"/>
          <w:szCs w:val="28"/>
        </w:rPr>
        <w:t>/201</w:t>
      </w:r>
      <w:r w:rsidR="00CA49D0">
        <w:rPr>
          <w:rFonts w:ascii="Calibri" w:hAnsi="Calibri" w:cs="Calibri"/>
          <w:sz w:val="28"/>
          <w:szCs w:val="28"/>
        </w:rPr>
        <w:t>8</w:t>
      </w:r>
      <w:r>
        <w:rPr>
          <w:rFonts w:ascii="Calibri" w:hAnsi="Calibri" w:cs="Calibri"/>
          <w:sz w:val="28"/>
          <w:szCs w:val="28"/>
        </w:rPr>
        <w:t xml:space="preserve"> </w:t>
      </w:r>
      <w:r w:rsidR="00F30F4D">
        <w:rPr>
          <w:rFonts w:ascii="Calibri" w:hAnsi="Calibri" w:cs="Calibri"/>
          <w:sz w:val="28"/>
          <w:szCs w:val="28"/>
        </w:rPr>
        <w:tab/>
      </w:r>
      <w:r w:rsidR="000F2811" w:rsidRPr="00F30F4D">
        <w:rPr>
          <w:rFonts w:ascii="Calibri" w:hAnsi="Calibri" w:cs="Calibri"/>
          <w:color w:val="FF0000"/>
          <w:sz w:val="28"/>
          <w:szCs w:val="28"/>
        </w:rPr>
        <w:t>*</w:t>
      </w:r>
    </w:p>
    <w:p w14:paraId="303E74EE" w14:textId="77777777" w:rsidR="00197004" w:rsidRDefault="00197004">
      <w:pPr>
        <w:pStyle w:val="Normale1"/>
        <w:jc w:val="both"/>
        <w:rPr>
          <w:rFonts w:ascii="Calibri" w:hAnsi="Calibri" w:cs="Calibri"/>
          <w:sz w:val="24"/>
          <w:szCs w:val="24"/>
        </w:rPr>
      </w:pPr>
    </w:p>
    <w:p w14:paraId="6718AC0B" w14:textId="62F1F4B2" w:rsidR="00197004" w:rsidRDefault="000F2811">
      <w:pPr>
        <w:pStyle w:val="Normale1"/>
        <w:jc w:val="both"/>
        <w:rPr>
          <w:rFonts w:ascii="Calibri" w:hAnsi="Calibri" w:cs="Calibri"/>
        </w:rPr>
      </w:pPr>
      <w:r>
        <w:rPr>
          <w:rFonts w:ascii="Calibri" w:hAnsi="Calibri" w:cs="Calibri"/>
          <w:sz w:val="24"/>
          <w:szCs w:val="24"/>
        </w:rPr>
        <w:t>18.1</w:t>
      </w:r>
      <w:r>
        <w:rPr>
          <w:rFonts w:ascii="Calibri" w:hAnsi="Calibri" w:cs="Calibri"/>
          <w:sz w:val="24"/>
          <w:szCs w:val="24"/>
        </w:rPr>
        <w:tab/>
      </w:r>
      <w:r w:rsidR="00197004" w:rsidRPr="00F30F4D">
        <w:rPr>
          <w:rFonts w:ascii="Calibri" w:hAnsi="Calibri" w:cs="Calibri"/>
          <w:i/>
          <w:sz w:val="24"/>
          <w:szCs w:val="24"/>
        </w:rPr>
        <w:t>Sollecitazione delle realtà sociali, organizzate o meno, del territorio, a qualunque titolo potenzialmente interessate dal processo, con particolare attenzione alle differenze di genere, di abilità, di età, di lingua e di cultura</w:t>
      </w:r>
      <w:r w:rsidR="00197004">
        <w:rPr>
          <w:rFonts w:ascii="Calibri" w:hAnsi="Calibri" w:cs="Calibri"/>
          <w:sz w:val="24"/>
          <w:szCs w:val="24"/>
        </w:rPr>
        <w:t>:</w:t>
      </w:r>
      <w:r w:rsidR="00F30F4D">
        <w:rPr>
          <w:rFonts w:ascii="Calibri" w:hAnsi="Calibri" w:cs="Calibri"/>
          <w:sz w:val="24"/>
          <w:szCs w:val="24"/>
        </w:rPr>
        <w:tab/>
      </w:r>
      <w:r w:rsidR="00F30F4D">
        <w:rPr>
          <w:rFonts w:ascii="Calibri" w:hAnsi="Calibri" w:cs="Calibri"/>
          <w:sz w:val="24"/>
          <w:szCs w:val="24"/>
        </w:rPr>
        <w:tab/>
      </w:r>
      <w:r w:rsidR="00F30F4D" w:rsidRPr="00F30F4D">
        <w:rPr>
          <w:rFonts w:ascii="Calibri" w:hAnsi="Calibri" w:cs="Calibri"/>
          <w:color w:val="FF0000"/>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18A538DE"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88D1D2E" w14:textId="77777777" w:rsidR="00197004" w:rsidRDefault="00197004">
            <w:pPr>
              <w:pStyle w:val="Normale1"/>
              <w:snapToGrid w:val="0"/>
              <w:spacing w:line="240" w:lineRule="auto"/>
              <w:rPr>
                <w:rFonts w:ascii="Calibri" w:hAnsi="Calibri" w:cs="Calibri"/>
              </w:rPr>
            </w:pPr>
          </w:p>
        </w:tc>
      </w:tr>
    </w:tbl>
    <w:p w14:paraId="1583573F" w14:textId="77777777" w:rsidR="00197004" w:rsidRDefault="00197004">
      <w:pPr>
        <w:pStyle w:val="Normale1"/>
        <w:rPr>
          <w:rFonts w:ascii="Calibri" w:hAnsi="Calibri" w:cs="Calibri"/>
        </w:rPr>
      </w:pPr>
    </w:p>
    <w:p w14:paraId="6AB6C102" w14:textId="70E2B54F" w:rsidR="00197004" w:rsidRDefault="000F2811">
      <w:pPr>
        <w:pStyle w:val="Normale1"/>
        <w:jc w:val="both"/>
        <w:rPr>
          <w:rFonts w:ascii="Calibri" w:hAnsi="Calibri" w:cs="Calibri"/>
        </w:rPr>
      </w:pPr>
      <w:r>
        <w:rPr>
          <w:rFonts w:ascii="Calibri" w:hAnsi="Calibri" w:cs="Calibri"/>
          <w:sz w:val="24"/>
          <w:szCs w:val="24"/>
        </w:rPr>
        <w:t>18.2</w:t>
      </w:r>
      <w:r>
        <w:rPr>
          <w:rFonts w:ascii="Calibri" w:hAnsi="Calibri" w:cs="Calibri"/>
          <w:sz w:val="24"/>
          <w:szCs w:val="24"/>
        </w:rPr>
        <w:tab/>
      </w:r>
      <w:r w:rsidR="00197004" w:rsidRPr="00F30F4D">
        <w:rPr>
          <w:rFonts w:ascii="Calibri" w:hAnsi="Calibri" w:cs="Calibri"/>
          <w:i/>
          <w:sz w:val="24"/>
          <w:szCs w:val="24"/>
        </w:rPr>
        <w:t>Inclusione, immediatamente dopo l’avvio del processo, di eventuali nuovi soggetti sociali sorti conseguentemente all’attivazione del processo</w:t>
      </w:r>
      <w:r w:rsidR="00197004">
        <w:rPr>
          <w:rFonts w:ascii="Calibri" w:hAnsi="Calibri" w:cs="Calibri"/>
          <w:sz w:val="24"/>
          <w:szCs w:val="24"/>
        </w:rPr>
        <w:t>:</w:t>
      </w:r>
      <w:r w:rsidR="00F30F4D">
        <w:rPr>
          <w:rFonts w:ascii="Calibri" w:hAnsi="Calibri" w:cs="Calibri"/>
          <w:sz w:val="24"/>
          <w:szCs w:val="24"/>
        </w:rPr>
        <w:tab/>
      </w:r>
      <w:r w:rsidR="00F30F4D" w:rsidRPr="00F30F4D">
        <w:rPr>
          <w:rFonts w:ascii="Calibri" w:hAnsi="Calibri" w:cs="Calibri"/>
          <w:color w:val="FF0000"/>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0F7584E2"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017619E" w14:textId="77777777" w:rsidR="00197004" w:rsidRDefault="00197004">
            <w:pPr>
              <w:pStyle w:val="Normale1"/>
              <w:snapToGrid w:val="0"/>
              <w:spacing w:line="240" w:lineRule="auto"/>
              <w:rPr>
                <w:rFonts w:ascii="Calibri" w:hAnsi="Calibri" w:cs="Calibri"/>
              </w:rPr>
            </w:pPr>
          </w:p>
          <w:p w14:paraId="1C088F7E" w14:textId="77777777" w:rsidR="00197004" w:rsidRDefault="00197004">
            <w:pPr>
              <w:pStyle w:val="Normale1"/>
              <w:spacing w:line="240" w:lineRule="auto"/>
              <w:rPr>
                <w:rFonts w:ascii="Calibri" w:hAnsi="Calibri" w:cs="Calibri"/>
              </w:rPr>
            </w:pPr>
          </w:p>
        </w:tc>
      </w:tr>
    </w:tbl>
    <w:p w14:paraId="2A778461" w14:textId="77777777" w:rsidR="00197004" w:rsidRDefault="00197004">
      <w:pPr>
        <w:pStyle w:val="Normale1"/>
        <w:rPr>
          <w:rFonts w:ascii="Calibri" w:hAnsi="Calibri" w:cs="Calibri"/>
        </w:rPr>
      </w:pPr>
    </w:p>
    <w:p w14:paraId="461E5282" w14:textId="27AD6947" w:rsidR="00197004" w:rsidRDefault="000F2811">
      <w:pPr>
        <w:pStyle w:val="Normale1"/>
        <w:rPr>
          <w:rFonts w:ascii="Calibri" w:hAnsi="Calibri" w:cs="Calibri"/>
        </w:rPr>
      </w:pPr>
      <w:r>
        <w:rPr>
          <w:rFonts w:ascii="Calibri" w:hAnsi="Calibri" w:cs="Calibri"/>
          <w:sz w:val="24"/>
          <w:szCs w:val="24"/>
        </w:rPr>
        <w:t>18.3</w:t>
      </w:r>
      <w:r>
        <w:rPr>
          <w:rFonts w:ascii="Calibri" w:hAnsi="Calibri" w:cs="Calibri"/>
          <w:sz w:val="24"/>
          <w:szCs w:val="24"/>
        </w:rPr>
        <w:tab/>
      </w:r>
      <w:r w:rsidR="00197004" w:rsidRPr="00F30F4D">
        <w:rPr>
          <w:rFonts w:ascii="Calibri" w:hAnsi="Calibri" w:cs="Calibri"/>
          <w:i/>
          <w:sz w:val="24"/>
          <w:szCs w:val="24"/>
        </w:rPr>
        <w:t>Programma per la creazione di un Tavolo di Negoziazione (</w:t>
      </w:r>
      <w:proofErr w:type="spellStart"/>
      <w:r w:rsidR="00197004" w:rsidRPr="00F30F4D">
        <w:rPr>
          <w:rFonts w:ascii="Calibri" w:hAnsi="Calibri" w:cs="Calibri"/>
          <w:i/>
          <w:sz w:val="24"/>
          <w:szCs w:val="24"/>
        </w:rPr>
        <w:t>TdN</w:t>
      </w:r>
      <w:proofErr w:type="spellEnd"/>
      <w:r w:rsidR="00197004" w:rsidRPr="00F30F4D">
        <w:rPr>
          <w:rFonts w:ascii="Calibri" w:hAnsi="Calibri" w:cs="Calibri"/>
          <w:i/>
          <w:sz w:val="24"/>
          <w:szCs w:val="24"/>
        </w:rPr>
        <w:t>):</w:t>
      </w:r>
      <w:r w:rsidR="00F30F4D">
        <w:rPr>
          <w:rFonts w:ascii="Calibri" w:hAnsi="Calibri" w:cs="Calibri"/>
          <w:i/>
          <w:sz w:val="24"/>
          <w:szCs w:val="24"/>
        </w:rPr>
        <w:tab/>
      </w:r>
      <w:r w:rsidR="00F30F4D" w:rsidRPr="00F30F4D">
        <w:rPr>
          <w:rFonts w:ascii="Calibri" w:hAnsi="Calibri" w:cs="Calibri"/>
          <w:i/>
          <w:color w:val="FF0000"/>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519729F"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145013D4" w14:textId="77777777" w:rsidR="00197004" w:rsidRDefault="00197004">
            <w:pPr>
              <w:pStyle w:val="Normale1"/>
              <w:snapToGrid w:val="0"/>
              <w:spacing w:line="240" w:lineRule="auto"/>
              <w:rPr>
                <w:rFonts w:ascii="Calibri" w:hAnsi="Calibri" w:cs="Calibri"/>
              </w:rPr>
            </w:pPr>
          </w:p>
          <w:p w14:paraId="5F15743F" w14:textId="77777777" w:rsidR="00197004" w:rsidRDefault="00197004">
            <w:pPr>
              <w:pStyle w:val="Normale1"/>
              <w:spacing w:line="240" w:lineRule="auto"/>
              <w:rPr>
                <w:rFonts w:ascii="Calibri" w:hAnsi="Calibri" w:cs="Calibri"/>
              </w:rPr>
            </w:pPr>
          </w:p>
        </w:tc>
      </w:tr>
    </w:tbl>
    <w:p w14:paraId="4C4F2084" w14:textId="77777777" w:rsidR="00197004" w:rsidRDefault="00197004">
      <w:pPr>
        <w:pStyle w:val="Normale1"/>
        <w:rPr>
          <w:rFonts w:ascii="Calibri" w:hAnsi="Calibri" w:cs="Calibri"/>
        </w:rPr>
      </w:pPr>
    </w:p>
    <w:p w14:paraId="129F513B" w14:textId="31D02208" w:rsidR="00197004" w:rsidRDefault="000F2811">
      <w:pPr>
        <w:pStyle w:val="Normale1"/>
        <w:jc w:val="both"/>
      </w:pPr>
      <w:r>
        <w:rPr>
          <w:rFonts w:ascii="Calibri" w:hAnsi="Calibri" w:cs="Calibri"/>
          <w:sz w:val="24"/>
          <w:szCs w:val="24"/>
        </w:rPr>
        <w:t>18.4</w:t>
      </w:r>
      <w:r>
        <w:rPr>
          <w:rFonts w:ascii="Calibri" w:hAnsi="Calibri" w:cs="Calibri"/>
          <w:sz w:val="24"/>
          <w:szCs w:val="24"/>
        </w:rPr>
        <w:tab/>
      </w:r>
      <w:r w:rsidR="00197004" w:rsidRPr="00F30F4D">
        <w:rPr>
          <w:rFonts w:ascii="Calibri" w:hAnsi="Calibri" w:cs="Calibri"/>
          <w:i/>
          <w:sz w:val="24"/>
          <w:szCs w:val="24"/>
        </w:rPr>
        <w:t xml:space="preserve">Metodi per la mediazione delle eventuali divergenze e di verifica di eventuali accordi tra i partecipanti, anche attraverso l’utilizzo di strumenti di democrazia diretta, deliberativa o partecipativa (DDDP), distinguendo tra quelli adottati nella </w:t>
      </w:r>
      <w:r w:rsidR="00197004" w:rsidRPr="00F30F4D">
        <w:rPr>
          <w:rFonts w:ascii="Calibri" w:hAnsi="Calibri" w:cs="Calibri"/>
          <w:b/>
          <w:i/>
          <w:sz w:val="24"/>
          <w:szCs w:val="24"/>
        </w:rPr>
        <w:t>fase di apertura del processo</w:t>
      </w:r>
      <w:r w:rsidR="00197004" w:rsidRPr="00F30F4D">
        <w:rPr>
          <w:rFonts w:ascii="Calibri" w:hAnsi="Calibri" w:cs="Calibri"/>
          <w:i/>
          <w:sz w:val="24"/>
          <w:szCs w:val="24"/>
        </w:rPr>
        <w:t xml:space="preserve"> e quelli adottati in </w:t>
      </w:r>
      <w:r w:rsidR="00197004" w:rsidRPr="00F30F4D">
        <w:rPr>
          <w:rFonts w:ascii="Calibri" w:hAnsi="Calibri" w:cs="Calibri"/>
          <w:b/>
          <w:i/>
          <w:sz w:val="24"/>
          <w:szCs w:val="24"/>
        </w:rPr>
        <w:t>fase di chiusura del processo</w:t>
      </w:r>
      <w:r w:rsidR="00197004">
        <w:rPr>
          <w:rFonts w:ascii="Calibri" w:hAnsi="Calibri" w:cs="Calibri"/>
          <w:sz w:val="24"/>
          <w:szCs w:val="24"/>
        </w:rPr>
        <w:t>:</w:t>
      </w:r>
      <w:r w:rsidR="00F30F4D">
        <w:rPr>
          <w:rFonts w:ascii="Calibri" w:hAnsi="Calibri" w:cs="Calibri"/>
          <w:sz w:val="24"/>
          <w:szCs w:val="24"/>
        </w:rPr>
        <w:tab/>
      </w:r>
      <w:r w:rsidR="00F30F4D" w:rsidRPr="00F30F4D">
        <w:rPr>
          <w:rFonts w:ascii="Calibri" w:hAnsi="Calibri" w:cs="Calibri"/>
          <w:color w:val="FF0000"/>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641F0071"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4FBFFC8" w14:textId="77777777" w:rsidR="00197004" w:rsidRDefault="00197004">
            <w:pPr>
              <w:pStyle w:val="Normale1"/>
              <w:snapToGrid w:val="0"/>
              <w:spacing w:line="240" w:lineRule="auto"/>
            </w:pPr>
          </w:p>
          <w:p w14:paraId="529049BD" w14:textId="77777777" w:rsidR="00197004" w:rsidRDefault="00197004">
            <w:pPr>
              <w:pStyle w:val="Normale1"/>
              <w:spacing w:line="240" w:lineRule="auto"/>
              <w:rPr>
                <w:rFonts w:ascii="Calibri" w:hAnsi="Calibri" w:cs="Calibri"/>
              </w:rPr>
            </w:pPr>
          </w:p>
          <w:p w14:paraId="0469A657" w14:textId="77777777" w:rsidR="00197004" w:rsidRDefault="00197004">
            <w:pPr>
              <w:pStyle w:val="Normale1"/>
              <w:spacing w:line="240" w:lineRule="auto"/>
              <w:rPr>
                <w:rFonts w:ascii="Calibri" w:hAnsi="Calibri" w:cs="Calibri"/>
              </w:rPr>
            </w:pPr>
          </w:p>
        </w:tc>
      </w:tr>
    </w:tbl>
    <w:p w14:paraId="1460C8AB" w14:textId="77777777" w:rsidR="00197004" w:rsidRDefault="00197004">
      <w:pPr>
        <w:pStyle w:val="Normale1"/>
        <w:rPr>
          <w:rFonts w:ascii="Calibri" w:hAnsi="Calibri" w:cs="Calibri"/>
        </w:rPr>
      </w:pPr>
    </w:p>
    <w:p w14:paraId="5FFF04E3" w14:textId="37BC706C" w:rsidR="00197004" w:rsidRDefault="000F2811">
      <w:pPr>
        <w:pStyle w:val="Normale1"/>
        <w:jc w:val="both"/>
      </w:pPr>
      <w:r>
        <w:rPr>
          <w:rFonts w:ascii="Calibri" w:hAnsi="Calibri" w:cs="Calibri"/>
          <w:sz w:val="24"/>
          <w:szCs w:val="24"/>
        </w:rPr>
        <w:t>18.5</w:t>
      </w:r>
      <w:r>
        <w:rPr>
          <w:rFonts w:ascii="Calibri" w:hAnsi="Calibri" w:cs="Calibri"/>
          <w:sz w:val="24"/>
          <w:szCs w:val="24"/>
        </w:rPr>
        <w:tab/>
      </w:r>
      <w:r w:rsidR="00197004" w:rsidRPr="00F30F4D">
        <w:rPr>
          <w:rFonts w:ascii="Calibri" w:hAnsi="Calibri" w:cs="Calibri"/>
          <w:i/>
          <w:sz w:val="24"/>
          <w:szCs w:val="24"/>
        </w:rPr>
        <w:t>Piano di comunicazione del processo, in particolare evidenziare l’accessibilità dei documenti del processo e la presenza di un sito web dedicato</w:t>
      </w:r>
      <w:r w:rsidR="00197004">
        <w:rPr>
          <w:rFonts w:ascii="Calibri" w:hAnsi="Calibri" w:cs="Calibri"/>
          <w:sz w:val="24"/>
          <w:szCs w:val="24"/>
        </w:rPr>
        <w:t>:</w:t>
      </w:r>
      <w:r w:rsidR="00F30F4D">
        <w:rPr>
          <w:rFonts w:ascii="Calibri" w:hAnsi="Calibri" w:cs="Calibri"/>
          <w:sz w:val="24"/>
          <w:szCs w:val="24"/>
        </w:rPr>
        <w:tab/>
      </w:r>
      <w:r w:rsidR="00F30F4D" w:rsidRPr="00F30F4D">
        <w:rPr>
          <w:rFonts w:ascii="Calibri" w:hAnsi="Calibri" w:cs="Calibri"/>
          <w:color w:val="FF0000"/>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6442975D"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56B5E37" w14:textId="77777777" w:rsidR="00197004" w:rsidRDefault="00197004">
            <w:pPr>
              <w:pStyle w:val="Normale1"/>
              <w:snapToGrid w:val="0"/>
              <w:spacing w:line="240" w:lineRule="auto"/>
            </w:pPr>
          </w:p>
          <w:p w14:paraId="130A5773" w14:textId="77777777" w:rsidR="00197004" w:rsidRDefault="00197004">
            <w:pPr>
              <w:pStyle w:val="Normale1"/>
              <w:spacing w:line="240" w:lineRule="auto"/>
              <w:rPr>
                <w:rFonts w:ascii="Calibri" w:hAnsi="Calibri" w:cs="Calibri"/>
              </w:rPr>
            </w:pPr>
          </w:p>
          <w:p w14:paraId="0EC986BC" w14:textId="77777777" w:rsidR="00197004" w:rsidRDefault="00197004">
            <w:pPr>
              <w:pStyle w:val="Normale1"/>
              <w:spacing w:line="240" w:lineRule="auto"/>
              <w:rPr>
                <w:rFonts w:ascii="Calibri" w:hAnsi="Calibri" w:cs="Calibri"/>
              </w:rPr>
            </w:pPr>
          </w:p>
        </w:tc>
      </w:tr>
    </w:tbl>
    <w:p w14:paraId="3F1DD8BB" w14:textId="5815AD97" w:rsidR="000F2811" w:rsidRDefault="000F2811">
      <w:pPr>
        <w:pStyle w:val="Normale1"/>
        <w:rPr>
          <w:rFonts w:ascii="Calibri" w:hAnsi="Calibri" w:cs="Calibri"/>
          <w:b/>
          <w:sz w:val="28"/>
          <w:szCs w:val="28"/>
        </w:rPr>
      </w:pPr>
    </w:p>
    <w:p w14:paraId="52B15172" w14:textId="778E6936" w:rsidR="00FB360E" w:rsidRDefault="00FB360E">
      <w:pPr>
        <w:pStyle w:val="Normale1"/>
        <w:rPr>
          <w:rFonts w:ascii="Calibri" w:hAnsi="Calibri" w:cs="Calibri"/>
          <w:b/>
          <w:sz w:val="28"/>
          <w:szCs w:val="28"/>
        </w:rPr>
      </w:pPr>
    </w:p>
    <w:p w14:paraId="2D6744EA" w14:textId="6DCB8811" w:rsidR="00FB360E" w:rsidRDefault="00FB360E">
      <w:pPr>
        <w:pStyle w:val="Normale1"/>
        <w:rPr>
          <w:rFonts w:ascii="Calibri" w:hAnsi="Calibri" w:cs="Calibri"/>
          <w:b/>
          <w:sz w:val="28"/>
          <w:szCs w:val="28"/>
        </w:rPr>
      </w:pPr>
    </w:p>
    <w:p w14:paraId="342FE3D2" w14:textId="2C43BBA4" w:rsidR="00FB360E" w:rsidRDefault="00FB360E">
      <w:pPr>
        <w:pStyle w:val="Normale1"/>
        <w:rPr>
          <w:rFonts w:ascii="Calibri" w:hAnsi="Calibri" w:cs="Calibri"/>
          <w:b/>
          <w:sz w:val="28"/>
          <w:szCs w:val="28"/>
        </w:rPr>
      </w:pPr>
    </w:p>
    <w:p w14:paraId="3D825FF0" w14:textId="77777777" w:rsidR="00FB360E" w:rsidRDefault="00FB360E">
      <w:pPr>
        <w:pStyle w:val="Normale1"/>
        <w:rPr>
          <w:rFonts w:ascii="Calibri" w:hAnsi="Calibri" w:cs="Calibri"/>
          <w:b/>
          <w:sz w:val="28"/>
          <w:szCs w:val="28"/>
        </w:rPr>
      </w:pPr>
    </w:p>
    <w:p w14:paraId="78AFFD56" w14:textId="20DEAF29" w:rsidR="00197004" w:rsidRDefault="00197004" w:rsidP="000F2811">
      <w:pPr>
        <w:pStyle w:val="Normale1"/>
        <w:numPr>
          <w:ilvl w:val="0"/>
          <w:numId w:val="5"/>
        </w:numPr>
        <w:rPr>
          <w:rFonts w:ascii="Calibri" w:hAnsi="Calibri" w:cs="Calibri"/>
        </w:rPr>
      </w:pPr>
      <w:r>
        <w:rPr>
          <w:rFonts w:ascii="Calibri" w:hAnsi="Calibri" w:cs="Calibri"/>
          <w:sz w:val="28"/>
          <w:szCs w:val="28"/>
        </w:rPr>
        <w:lastRenderedPageBreak/>
        <w:t xml:space="preserve">FASI DEL PROCESSO art.12, comma 2, lett. c), l.r. </w:t>
      </w:r>
      <w:r w:rsidR="000D0E08">
        <w:rPr>
          <w:rFonts w:ascii="Calibri" w:hAnsi="Calibri" w:cs="Calibri"/>
          <w:sz w:val="28"/>
          <w:szCs w:val="28"/>
        </w:rPr>
        <w:t>15</w:t>
      </w:r>
      <w:r>
        <w:rPr>
          <w:rFonts w:ascii="Calibri" w:hAnsi="Calibri" w:cs="Calibri"/>
          <w:sz w:val="28"/>
          <w:szCs w:val="28"/>
        </w:rPr>
        <w:t>/201</w:t>
      </w:r>
      <w:r w:rsidR="00EE68D3">
        <w:rPr>
          <w:rFonts w:ascii="Calibri" w:hAnsi="Calibri" w:cs="Calibri"/>
          <w:sz w:val="28"/>
          <w:szCs w:val="28"/>
        </w:rPr>
        <w:t>8</w:t>
      </w:r>
      <w:r w:rsidR="000F2811" w:rsidRPr="00F30F4D">
        <w:rPr>
          <w:rFonts w:ascii="Calibri" w:hAnsi="Calibri" w:cs="Calibri"/>
          <w:color w:val="FF0000"/>
          <w:sz w:val="28"/>
          <w:szCs w:val="28"/>
        </w:rPr>
        <w:tab/>
        <w:t>*</w:t>
      </w:r>
    </w:p>
    <w:p w14:paraId="1296CA6D" w14:textId="2CA6FCC8" w:rsidR="00197004" w:rsidRPr="001F131D" w:rsidRDefault="001F131D">
      <w:pPr>
        <w:pStyle w:val="Normale1"/>
        <w:rPr>
          <w:rFonts w:ascii="Calibri" w:hAnsi="Calibri" w:cs="Calibri"/>
          <w:i/>
          <w:sz w:val="24"/>
          <w:szCs w:val="24"/>
        </w:rPr>
      </w:pPr>
      <w:r w:rsidRPr="001F131D">
        <w:rPr>
          <w:rFonts w:ascii="Calibri" w:hAnsi="Calibri" w:cs="Calibri"/>
          <w:sz w:val="24"/>
          <w:szCs w:val="24"/>
        </w:rPr>
        <w:t>19.1</w:t>
      </w:r>
      <w:r w:rsidRPr="001F131D">
        <w:rPr>
          <w:rFonts w:ascii="Calibri" w:hAnsi="Calibri" w:cs="Calibri"/>
          <w:i/>
          <w:sz w:val="24"/>
          <w:szCs w:val="24"/>
        </w:rPr>
        <w:tab/>
      </w:r>
      <w:r w:rsidRPr="001F131D">
        <w:rPr>
          <w:rFonts w:ascii="Calibri" w:hAnsi="Calibri" w:cs="Calibri"/>
          <w:i/>
        </w:rPr>
        <w:t xml:space="preserve"> </w:t>
      </w:r>
      <w:r w:rsidRPr="001F131D">
        <w:rPr>
          <w:rFonts w:ascii="Calibri" w:hAnsi="Calibri" w:cs="Calibri"/>
          <w:i/>
          <w:sz w:val="24"/>
          <w:szCs w:val="24"/>
        </w:rPr>
        <w:t>Indicare il numero stimato delle persone coinvolte nel processo partecipativo</w:t>
      </w:r>
    </w:p>
    <w:tbl>
      <w:tblPr>
        <w:tblW w:w="1730" w:type="dxa"/>
        <w:tblInd w:w="108" w:type="dxa"/>
        <w:tblLayout w:type="fixed"/>
        <w:tblLook w:val="0000" w:firstRow="0" w:lastRow="0" w:firstColumn="0" w:lastColumn="0" w:noHBand="0" w:noVBand="0"/>
      </w:tblPr>
      <w:tblGrid>
        <w:gridCol w:w="1730"/>
      </w:tblGrid>
      <w:tr w:rsidR="001F131D" w14:paraId="03C1D45B" w14:textId="77777777" w:rsidTr="001F131D">
        <w:trPr>
          <w:trHeight w:val="454"/>
        </w:trPr>
        <w:tc>
          <w:tcPr>
            <w:tcW w:w="173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4CC1155" w14:textId="69FE7F2C" w:rsidR="001F131D" w:rsidRDefault="001F131D">
            <w:pPr>
              <w:pStyle w:val="Normale1"/>
              <w:snapToGrid w:val="0"/>
              <w:rPr>
                <w:rFonts w:ascii="Calibri" w:hAnsi="Calibri" w:cs="Calibri"/>
              </w:rPr>
            </w:pPr>
            <w:r>
              <w:rPr>
                <w:rFonts w:ascii="Calibri" w:hAnsi="Calibri" w:cs="Calibri"/>
              </w:rPr>
              <w:t>numero</w:t>
            </w:r>
          </w:p>
        </w:tc>
      </w:tr>
    </w:tbl>
    <w:p w14:paraId="3DFC5ECE" w14:textId="77777777" w:rsidR="00197004" w:rsidRDefault="00197004">
      <w:pPr>
        <w:pStyle w:val="Normale1"/>
        <w:rPr>
          <w:rFonts w:ascii="Calibri" w:hAnsi="Calibri" w:cs="Calibri"/>
        </w:rPr>
      </w:pPr>
    </w:p>
    <w:p w14:paraId="15CDE413" w14:textId="7F3D0390" w:rsidR="00197004" w:rsidRPr="001F131D" w:rsidRDefault="001F131D">
      <w:pPr>
        <w:pStyle w:val="Normale1"/>
        <w:rPr>
          <w:i/>
        </w:rPr>
      </w:pPr>
      <w:bookmarkStart w:id="7" w:name="_Hlk518984751"/>
      <w:r w:rsidRPr="001F131D">
        <w:rPr>
          <w:rFonts w:ascii="Calibri" w:hAnsi="Calibri" w:cs="Calibri"/>
          <w:sz w:val="24"/>
          <w:szCs w:val="24"/>
        </w:rPr>
        <w:t>19.2</w:t>
      </w:r>
      <w:r w:rsidRPr="001F131D">
        <w:rPr>
          <w:rFonts w:ascii="Calibri" w:hAnsi="Calibri" w:cs="Calibri"/>
          <w:sz w:val="24"/>
          <w:szCs w:val="24"/>
        </w:rPr>
        <w:tab/>
      </w:r>
      <w:r w:rsidR="00197004" w:rsidRPr="001F131D">
        <w:rPr>
          <w:rFonts w:ascii="Calibri" w:hAnsi="Calibri" w:cs="Calibri"/>
          <w:i/>
          <w:sz w:val="24"/>
          <w:szCs w:val="24"/>
        </w:rPr>
        <w:t>Descrizione delle fasi (tempi):</w:t>
      </w:r>
    </w:p>
    <w:tbl>
      <w:tblPr>
        <w:tblW w:w="9393" w:type="dxa"/>
        <w:tblInd w:w="100" w:type="dxa"/>
        <w:tblLayout w:type="fixed"/>
        <w:tblCellMar>
          <w:top w:w="100" w:type="dxa"/>
          <w:left w:w="100" w:type="dxa"/>
          <w:bottom w:w="100" w:type="dxa"/>
          <w:right w:w="100" w:type="dxa"/>
        </w:tblCellMar>
        <w:tblLook w:val="0000" w:firstRow="0" w:lastRow="0" w:firstColumn="0" w:lastColumn="0" w:noHBand="0" w:noVBand="0"/>
      </w:tblPr>
      <w:tblGrid>
        <w:gridCol w:w="9393"/>
      </w:tblGrid>
      <w:tr w:rsidR="00197004" w14:paraId="035B4782" w14:textId="77777777" w:rsidTr="001F131D">
        <w:tc>
          <w:tcPr>
            <w:tcW w:w="9393" w:type="dxa"/>
            <w:tcBorders>
              <w:top w:val="single" w:sz="4" w:space="0" w:color="808080"/>
              <w:left w:val="single" w:sz="4" w:space="0" w:color="808080"/>
              <w:bottom w:val="single" w:sz="4" w:space="0" w:color="808080"/>
              <w:right w:val="single" w:sz="4" w:space="0" w:color="808080"/>
            </w:tcBorders>
            <w:shd w:val="clear" w:color="auto" w:fill="EFEFEF"/>
          </w:tcPr>
          <w:p w14:paraId="16B35B36" w14:textId="77777777" w:rsidR="00197004" w:rsidRDefault="00197004">
            <w:pPr>
              <w:pStyle w:val="Normale1"/>
              <w:tabs>
                <w:tab w:val="left" w:pos="2715"/>
              </w:tabs>
              <w:snapToGrid w:val="0"/>
              <w:spacing w:line="240" w:lineRule="auto"/>
            </w:pPr>
          </w:p>
          <w:p w14:paraId="79BEE3D5" w14:textId="77777777" w:rsidR="00197004" w:rsidRDefault="00197004">
            <w:pPr>
              <w:pStyle w:val="Normale1"/>
              <w:tabs>
                <w:tab w:val="left" w:pos="2715"/>
              </w:tabs>
              <w:spacing w:line="240" w:lineRule="auto"/>
              <w:rPr>
                <w:rFonts w:ascii="Calibri" w:hAnsi="Calibri" w:cs="Calibri"/>
              </w:rPr>
            </w:pPr>
          </w:p>
          <w:p w14:paraId="2B374B94" w14:textId="77777777" w:rsidR="00197004" w:rsidRDefault="00197004">
            <w:pPr>
              <w:pStyle w:val="Normale1"/>
              <w:tabs>
                <w:tab w:val="left" w:pos="2715"/>
              </w:tabs>
              <w:spacing w:line="240" w:lineRule="auto"/>
            </w:pPr>
            <w:r>
              <w:rPr>
                <w:rFonts w:ascii="Calibri" w:hAnsi="Calibri" w:cs="Calibri"/>
              </w:rPr>
              <w:tab/>
            </w:r>
          </w:p>
        </w:tc>
      </w:tr>
      <w:bookmarkEnd w:id="7"/>
    </w:tbl>
    <w:p w14:paraId="780137CD" w14:textId="77777777" w:rsidR="00AC354D" w:rsidRDefault="00AC354D" w:rsidP="00AC354D">
      <w:pPr>
        <w:suppressAutoHyphens w:val="0"/>
        <w:rPr>
          <w:rFonts w:cs="Droid Sans"/>
          <w:b/>
          <w:color w:val="000000"/>
          <w:sz w:val="28"/>
          <w:szCs w:val="28"/>
        </w:rPr>
      </w:pPr>
    </w:p>
    <w:p w14:paraId="618E7531" w14:textId="0569BD8A" w:rsidR="005468B2" w:rsidRPr="00A324B4" w:rsidRDefault="000B1215" w:rsidP="001F131D">
      <w:pPr>
        <w:pStyle w:val="Paragrafoelenco"/>
        <w:numPr>
          <w:ilvl w:val="0"/>
          <w:numId w:val="5"/>
        </w:numPr>
        <w:suppressAutoHyphens w:val="0"/>
        <w:jc w:val="both"/>
        <w:rPr>
          <w:color w:val="FF0000"/>
          <w:sz w:val="28"/>
          <w:szCs w:val="28"/>
          <w:lang w:val="it-IT"/>
        </w:rPr>
      </w:pPr>
      <w:r w:rsidRPr="00A324B4">
        <w:rPr>
          <w:color w:val="000000"/>
          <w:sz w:val="28"/>
          <w:szCs w:val="28"/>
          <w:lang w:val="it-IT"/>
        </w:rPr>
        <w:t xml:space="preserve">REALIZZAZIONE DI PROCESSI </w:t>
      </w:r>
      <w:r w:rsidR="0070636F" w:rsidRPr="00A324B4">
        <w:rPr>
          <w:color w:val="000000"/>
          <w:sz w:val="28"/>
          <w:szCs w:val="28"/>
          <w:lang w:val="it-IT"/>
        </w:rPr>
        <w:t xml:space="preserve">IN MERITO ALLA DESTINAZIONE DI </w:t>
      </w:r>
      <w:r w:rsidR="008B630A" w:rsidRPr="00A324B4">
        <w:rPr>
          <w:color w:val="000000"/>
          <w:sz w:val="28"/>
          <w:szCs w:val="28"/>
          <w:lang w:val="it-IT"/>
        </w:rPr>
        <w:t>BENI IMMOBILI CONFISCATI ALLA CRIMIN</w:t>
      </w:r>
      <w:r w:rsidR="00C04A21" w:rsidRPr="00A324B4">
        <w:rPr>
          <w:color w:val="000000"/>
          <w:sz w:val="28"/>
          <w:szCs w:val="28"/>
          <w:lang w:val="it-IT"/>
        </w:rPr>
        <w:t>A</w:t>
      </w:r>
      <w:r w:rsidR="008B630A" w:rsidRPr="00A324B4">
        <w:rPr>
          <w:color w:val="000000"/>
          <w:sz w:val="28"/>
          <w:szCs w:val="28"/>
          <w:lang w:val="it-IT"/>
        </w:rPr>
        <w:t>L</w:t>
      </w:r>
      <w:r w:rsidR="00C04A21" w:rsidRPr="00A324B4">
        <w:rPr>
          <w:color w:val="000000"/>
          <w:sz w:val="28"/>
          <w:szCs w:val="28"/>
          <w:lang w:val="it-IT"/>
        </w:rPr>
        <w:t>I</w:t>
      </w:r>
      <w:r w:rsidR="008B630A" w:rsidRPr="00A324B4">
        <w:rPr>
          <w:color w:val="000000"/>
          <w:sz w:val="28"/>
          <w:szCs w:val="28"/>
          <w:lang w:val="it-IT"/>
        </w:rPr>
        <w:t>T</w:t>
      </w:r>
      <w:r w:rsidR="00C04A21" w:rsidRPr="00A324B4">
        <w:rPr>
          <w:color w:val="000000"/>
          <w:sz w:val="28"/>
          <w:szCs w:val="28"/>
          <w:lang w:val="it-IT"/>
        </w:rPr>
        <w:t>A’</w:t>
      </w:r>
      <w:r w:rsidR="002C37F2" w:rsidRPr="00A324B4">
        <w:rPr>
          <w:color w:val="000000"/>
          <w:sz w:val="28"/>
          <w:szCs w:val="28"/>
          <w:lang w:val="it-IT"/>
        </w:rPr>
        <w:t xml:space="preserve"> ORGANIZZATA E MAFIOSA</w:t>
      </w:r>
      <w:r w:rsidR="002C37F2" w:rsidRPr="00A324B4">
        <w:rPr>
          <w:rFonts w:cs="Droid Sans"/>
          <w:b/>
          <w:color w:val="000000"/>
          <w:sz w:val="28"/>
          <w:szCs w:val="28"/>
          <w:lang w:val="it-IT"/>
        </w:rPr>
        <w:t xml:space="preserve"> </w:t>
      </w:r>
      <w:r w:rsidR="005A6DF2" w:rsidRPr="00A324B4">
        <w:rPr>
          <w:sz w:val="28"/>
          <w:szCs w:val="28"/>
          <w:lang w:val="it-IT"/>
        </w:rPr>
        <w:t xml:space="preserve">art.12, comma </w:t>
      </w:r>
      <w:r w:rsidR="0070636F" w:rsidRPr="00A324B4">
        <w:rPr>
          <w:sz w:val="28"/>
          <w:szCs w:val="28"/>
          <w:lang w:val="it-IT"/>
        </w:rPr>
        <w:t>3</w:t>
      </w:r>
      <w:r w:rsidR="005A6DF2" w:rsidRPr="00A324B4">
        <w:rPr>
          <w:sz w:val="28"/>
          <w:szCs w:val="28"/>
          <w:lang w:val="it-IT"/>
        </w:rPr>
        <w:t>,</w:t>
      </w:r>
      <w:r w:rsidR="00A324B4" w:rsidRPr="00A324B4">
        <w:rPr>
          <w:sz w:val="28"/>
          <w:szCs w:val="28"/>
          <w:lang w:val="it-IT"/>
        </w:rPr>
        <w:t xml:space="preserve"> lett. b,</w:t>
      </w:r>
      <w:r w:rsidR="005A6DF2" w:rsidRPr="00A324B4">
        <w:rPr>
          <w:sz w:val="28"/>
          <w:szCs w:val="28"/>
          <w:lang w:val="it-IT"/>
        </w:rPr>
        <w:t xml:space="preserve"> l.r. </w:t>
      </w:r>
      <w:r w:rsidR="000D0E08">
        <w:rPr>
          <w:sz w:val="28"/>
          <w:szCs w:val="28"/>
          <w:lang w:val="it-IT"/>
        </w:rPr>
        <w:t>15</w:t>
      </w:r>
      <w:r w:rsidR="005A6DF2" w:rsidRPr="00A324B4">
        <w:rPr>
          <w:sz w:val="28"/>
          <w:szCs w:val="28"/>
          <w:lang w:val="it-IT"/>
        </w:rPr>
        <w:t>/201</w:t>
      </w:r>
      <w:r w:rsidR="00EE68D3" w:rsidRPr="00A324B4">
        <w:rPr>
          <w:sz w:val="28"/>
          <w:szCs w:val="28"/>
          <w:lang w:val="it-IT"/>
        </w:rPr>
        <w:t>8</w:t>
      </w:r>
      <w:r w:rsidR="00DB107C" w:rsidRPr="00A324B4">
        <w:rPr>
          <w:sz w:val="28"/>
          <w:szCs w:val="28"/>
          <w:lang w:val="it-IT"/>
        </w:rPr>
        <w:t xml:space="preserve">       </w:t>
      </w:r>
      <w:r w:rsidR="00F30F4D" w:rsidRPr="00A324B4">
        <w:rPr>
          <w:sz w:val="28"/>
          <w:szCs w:val="28"/>
          <w:lang w:val="it-IT"/>
        </w:rPr>
        <w:t xml:space="preserve"> </w:t>
      </w:r>
    </w:p>
    <w:p w14:paraId="756C813A" w14:textId="027E70B2" w:rsidR="00F30F4D" w:rsidRDefault="00F30F4D" w:rsidP="00F30F4D">
      <w:pPr>
        <w:pStyle w:val="Normale1"/>
        <w:ind w:left="720"/>
      </w:pPr>
    </w:p>
    <w:tbl>
      <w:tblPr>
        <w:tblW w:w="9356" w:type="dxa"/>
        <w:tblInd w:w="137" w:type="dxa"/>
        <w:tblLayout w:type="fixed"/>
        <w:tblLook w:val="0000" w:firstRow="0" w:lastRow="0" w:firstColumn="0" w:lastColumn="0" w:noHBand="0" w:noVBand="0"/>
      </w:tblPr>
      <w:tblGrid>
        <w:gridCol w:w="567"/>
        <w:gridCol w:w="8789"/>
      </w:tblGrid>
      <w:tr w:rsidR="00925BD1" w:rsidRPr="00925BD1" w14:paraId="40DDDFEF" w14:textId="77777777" w:rsidTr="00925BD1">
        <w:trPr>
          <w:trHeight w:val="454"/>
        </w:trPr>
        <w:tc>
          <w:tcPr>
            <w:tcW w:w="567" w:type="dxa"/>
            <w:tcBorders>
              <w:top w:val="single" w:sz="4" w:space="0" w:color="808080"/>
              <w:left w:val="single" w:sz="4" w:space="0" w:color="808080"/>
              <w:bottom w:val="single" w:sz="4" w:space="0" w:color="808080"/>
              <w:right w:val="single" w:sz="4" w:space="0" w:color="808080"/>
            </w:tcBorders>
          </w:tcPr>
          <w:p w14:paraId="4CF8A62B" w14:textId="065ED5EF" w:rsidR="00925BD1" w:rsidRPr="00925BD1" w:rsidRDefault="00925BD1" w:rsidP="00925BD1">
            <w:pPr>
              <w:pStyle w:val="Normale1"/>
              <w:ind w:left="720"/>
            </w:pPr>
            <w:r>
              <w:t>1</w:t>
            </w: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6F418D7D" w14:textId="09DCE5FF" w:rsidR="00925BD1" w:rsidRPr="00925BD1" w:rsidRDefault="00925BD1" w:rsidP="00925BD1">
            <w:pPr>
              <w:pStyle w:val="Normale1"/>
            </w:pPr>
            <w:r>
              <w:t>L’ente territoriale amministra</w:t>
            </w:r>
            <w:r w:rsidRPr="00925BD1">
              <w:t xml:space="preserve"> direttamente il bene</w:t>
            </w:r>
          </w:p>
        </w:tc>
      </w:tr>
      <w:tr w:rsidR="00925BD1" w:rsidRPr="00925BD1" w14:paraId="4FED3B31" w14:textId="77777777" w:rsidTr="00925BD1">
        <w:trPr>
          <w:trHeight w:val="454"/>
        </w:trPr>
        <w:tc>
          <w:tcPr>
            <w:tcW w:w="567" w:type="dxa"/>
            <w:tcBorders>
              <w:top w:val="single" w:sz="4" w:space="0" w:color="808080"/>
              <w:left w:val="single" w:sz="4" w:space="0" w:color="808080"/>
              <w:bottom w:val="single" w:sz="4" w:space="0" w:color="808080"/>
              <w:right w:val="single" w:sz="4" w:space="0" w:color="808080"/>
            </w:tcBorders>
          </w:tcPr>
          <w:p w14:paraId="28F721F5" w14:textId="77777777" w:rsidR="00925BD1" w:rsidRPr="00925BD1" w:rsidRDefault="00925BD1" w:rsidP="00925BD1">
            <w:pPr>
              <w:pStyle w:val="Normale1"/>
              <w:ind w:left="720"/>
            </w:pPr>
          </w:p>
        </w:tc>
        <w:tc>
          <w:tcPr>
            <w:tcW w:w="8789" w:type="dxa"/>
            <w:tcBorders>
              <w:top w:val="single" w:sz="4" w:space="0" w:color="808080"/>
              <w:left w:val="single" w:sz="4" w:space="0" w:color="808080"/>
              <w:bottom w:val="single" w:sz="4" w:space="0" w:color="808080"/>
              <w:right w:val="single" w:sz="4" w:space="0" w:color="808080"/>
            </w:tcBorders>
            <w:shd w:val="clear" w:color="auto" w:fill="auto"/>
            <w:vAlign w:val="center"/>
          </w:tcPr>
          <w:p w14:paraId="1AE4A07A" w14:textId="51363379" w:rsidR="00925BD1" w:rsidRPr="00925BD1" w:rsidRDefault="00925BD1" w:rsidP="00925BD1">
            <w:pPr>
              <w:pStyle w:val="Normale1"/>
            </w:pPr>
            <w:r>
              <w:t xml:space="preserve">L’ente territoriale ha assegnato </w:t>
            </w:r>
            <w:r w:rsidRPr="00925BD1">
              <w:t>il bene in concessione, a titolo gratuito, o sulla base di apposita convenzione</w:t>
            </w:r>
          </w:p>
        </w:tc>
      </w:tr>
    </w:tbl>
    <w:p w14:paraId="47B5FC35" w14:textId="32771FF7" w:rsidR="00925BD1" w:rsidRDefault="000F659B" w:rsidP="00F30F4D">
      <w:pPr>
        <w:pStyle w:val="Normale1"/>
        <w:ind w:left="720"/>
      </w:pPr>
      <w:r w:rsidRPr="001F2C6F">
        <w:t>ALLEGATO OBBLIGATORIO che deve contenere</w:t>
      </w:r>
      <w:r w:rsidR="00200DB7">
        <w:t>:</w:t>
      </w:r>
    </w:p>
    <w:p w14:paraId="3763DD3A" w14:textId="3C2584A7" w:rsidR="00925BD1" w:rsidRDefault="00925BD1" w:rsidP="00F30F4D">
      <w:pPr>
        <w:pStyle w:val="Normale1"/>
        <w:ind w:left="720"/>
      </w:pPr>
      <w:r>
        <w:t>A seconda della casistica scelta si apre un’apposita finestra:</w:t>
      </w:r>
    </w:p>
    <w:p w14:paraId="4EDC59BC" w14:textId="10203C32" w:rsidR="00925BD1" w:rsidRDefault="00925BD1" w:rsidP="00F30F4D">
      <w:pPr>
        <w:pStyle w:val="Normale1"/>
        <w:ind w:left="720"/>
      </w:pPr>
      <w:r>
        <w:t>se riga 1:</w:t>
      </w:r>
    </w:p>
    <w:p w14:paraId="3E472C5F" w14:textId="39452B34" w:rsidR="00925BD1" w:rsidRPr="00925BD1" w:rsidRDefault="00925BD1" w:rsidP="00F30F4D">
      <w:pPr>
        <w:pStyle w:val="Normale1"/>
        <w:ind w:left="720"/>
        <w:rPr>
          <w:i/>
        </w:rPr>
      </w:pPr>
      <w:r w:rsidRPr="00925BD1">
        <w:rPr>
          <w:i/>
        </w:rPr>
        <w:t>gli enti devono rilasciare una dichiarazione nella quale attestano che l’Agenzia nazionale dei beni confiscati alle Mafie, con decreto n…del… ha trasferito agli stessi il seguente bene immobile per il riutilizzo a fini sociali o istituzionali (indicare), allegando la copia del decreto stesso</w:t>
      </w:r>
    </w:p>
    <w:p w14:paraId="3BBE78F5" w14:textId="2D974EF8" w:rsidR="00925BD1" w:rsidRDefault="00925BD1" w:rsidP="00F30F4D">
      <w:pPr>
        <w:pStyle w:val="Normale1"/>
        <w:ind w:left="720"/>
      </w:pPr>
    </w:p>
    <w:p w14:paraId="20BD5B35" w14:textId="002B276F" w:rsidR="00925BD1" w:rsidRDefault="00925BD1" w:rsidP="00F30F4D">
      <w:pPr>
        <w:pStyle w:val="Normale1"/>
        <w:ind w:left="720"/>
      </w:pPr>
      <w:r>
        <w:t>se riga 2</w:t>
      </w:r>
    </w:p>
    <w:p w14:paraId="63955C99" w14:textId="73B415DB" w:rsidR="00F30F4D" w:rsidRPr="00925BD1" w:rsidRDefault="00925BD1" w:rsidP="00F30F4D">
      <w:pPr>
        <w:pStyle w:val="Paragrafoelenco"/>
        <w:suppressAutoHyphens w:val="0"/>
        <w:ind w:left="720"/>
        <w:rPr>
          <w:i/>
          <w:sz w:val="24"/>
          <w:szCs w:val="24"/>
          <w:highlight w:val="yellow"/>
          <w:lang w:val="it-IT"/>
        </w:rPr>
      </w:pPr>
      <w:r w:rsidRPr="00925BD1">
        <w:rPr>
          <w:i/>
          <w:sz w:val="24"/>
          <w:szCs w:val="24"/>
          <w:lang w:val="it-IT"/>
        </w:rPr>
        <w:t xml:space="preserve">i soggetti devono rilasciare una dichiarazione nella quale attestano di avere ricevuto dall’ente in concessione il bene </w:t>
      </w:r>
      <w:proofErr w:type="gramStart"/>
      <w:r w:rsidRPr="00925BD1">
        <w:rPr>
          <w:i/>
          <w:sz w:val="24"/>
          <w:szCs w:val="24"/>
          <w:lang w:val="it-IT"/>
        </w:rPr>
        <w:t>immobile….</w:t>
      </w:r>
      <w:proofErr w:type="gramEnd"/>
      <w:r w:rsidRPr="00925BD1">
        <w:rPr>
          <w:i/>
          <w:sz w:val="24"/>
          <w:szCs w:val="24"/>
          <w:lang w:val="it-IT"/>
        </w:rPr>
        <w:t>.(tipologia) con atto amministrativo n. …del…(di solito si tratta di deliberazioni), oppure con convenzione (n…del…stipulata tra….), per il riutilizzo a fini sociali</w:t>
      </w:r>
    </w:p>
    <w:p w14:paraId="2B8D7E66" w14:textId="77777777" w:rsidR="00925BD1" w:rsidRPr="00925BD1" w:rsidRDefault="00925BD1" w:rsidP="00AC354D">
      <w:pPr>
        <w:suppressAutoHyphens w:val="0"/>
        <w:rPr>
          <w:i/>
        </w:rPr>
      </w:pPr>
    </w:p>
    <w:p w14:paraId="467252A1" w14:textId="45D4248A" w:rsidR="00197004" w:rsidRDefault="00FF2DD6" w:rsidP="00FF2DD6">
      <w:pPr>
        <w:pStyle w:val="Normale1"/>
        <w:numPr>
          <w:ilvl w:val="0"/>
          <w:numId w:val="5"/>
        </w:numPr>
        <w:rPr>
          <w:rFonts w:ascii="Calibri" w:hAnsi="Calibri" w:cs="Calibri"/>
          <w:sz w:val="24"/>
          <w:szCs w:val="24"/>
        </w:rPr>
      </w:pPr>
      <w:r>
        <w:rPr>
          <w:rFonts w:ascii="Calibri" w:hAnsi="Calibri" w:cs="Calibri"/>
          <w:sz w:val="28"/>
          <w:szCs w:val="28"/>
        </w:rPr>
        <w:t xml:space="preserve"> </w:t>
      </w:r>
      <w:r w:rsidR="00197004">
        <w:rPr>
          <w:rFonts w:ascii="Calibri" w:hAnsi="Calibri" w:cs="Calibri"/>
          <w:sz w:val="28"/>
          <w:szCs w:val="28"/>
        </w:rPr>
        <w:t>ISTANZE art.1</w:t>
      </w:r>
      <w:r w:rsidR="00EF165F">
        <w:rPr>
          <w:rFonts w:ascii="Calibri" w:hAnsi="Calibri" w:cs="Calibri"/>
          <w:sz w:val="28"/>
          <w:szCs w:val="28"/>
        </w:rPr>
        <w:t>2</w:t>
      </w:r>
      <w:r w:rsidR="00197004">
        <w:rPr>
          <w:rFonts w:ascii="Calibri" w:hAnsi="Calibri" w:cs="Calibri"/>
          <w:sz w:val="28"/>
          <w:szCs w:val="28"/>
        </w:rPr>
        <w:t xml:space="preserve">, comma </w:t>
      </w:r>
      <w:r w:rsidR="00273F39">
        <w:rPr>
          <w:rFonts w:ascii="Calibri" w:hAnsi="Calibri" w:cs="Calibri"/>
          <w:sz w:val="28"/>
          <w:szCs w:val="28"/>
        </w:rPr>
        <w:t>4</w:t>
      </w:r>
      <w:r w:rsidR="0069124F">
        <w:rPr>
          <w:rFonts w:ascii="Calibri" w:hAnsi="Calibri" w:cs="Calibri"/>
          <w:sz w:val="28"/>
          <w:szCs w:val="28"/>
        </w:rPr>
        <w:t xml:space="preserve"> lett. b</w:t>
      </w:r>
      <w:r w:rsidR="00197004">
        <w:rPr>
          <w:rFonts w:ascii="Calibri" w:hAnsi="Calibri" w:cs="Calibri"/>
          <w:sz w:val="28"/>
          <w:szCs w:val="28"/>
        </w:rPr>
        <w:t xml:space="preserve">, l.r. </w:t>
      </w:r>
      <w:r w:rsidR="000D0E08">
        <w:rPr>
          <w:rFonts w:ascii="Calibri" w:hAnsi="Calibri" w:cs="Calibri"/>
          <w:sz w:val="28"/>
          <w:szCs w:val="28"/>
        </w:rPr>
        <w:t>15</w:t>
      </w:r>
      <w:r w:rsidR="00197004">
        <w:rPr>
          <w:rFonts w:ascii="Calibri" w:hAnsi="Calibri" w:cs="Calibri"/>
          <w:sz w:val="28"/>
          <w:szCs w:val="28"/>
        </w:rPr>
        <w:t>/201</w:t>
      </w:r>
      <w:r w:rsidR="000D0E08">
        <w:rPr>
          <w:rFonts w:ascii="Calibri" w:hAnsi="Calibri" w:cs="Calibri"/>
          <w:sz w:val="28"/>
          <w:szCs w:val="28"/>
        </w:rPr>
        <w:t>8</w:t>
      </w:r>
    </w:p>
    <w:p w14:paraId="2AD8CC6C" w14:textId="7721B426" w:rsidR="00197004" w:rsidRDefault="00197004">
      <w:pPr>
        <w:pStyle w:val="Normale1"/>
        <w:jc w:val="both"/>
        <w:rPr>
          <w:rFonts w:ascii="Calibri" w:hAnsi="Calibri" w:cs="Calibri"/>
          <w:sz w:val="24"/>
          <w:szCs w:val="24"/>
        </w:rPr>
      </w:pPr>
      <w:r>
        <w:rPr>
          <w:rFonts w:ascii="Calibri" w:hAnsi="Calibri" w:cs="Calibri"/>
          <w:sz w:val="24"/>
          <w:szCs w:val="24"/>
        </w:rPr>
        <w:t xml:space="preserve">Indicare se il progetto è stato stimolato da istanze e </w:t>
      </w:r>
      <w:r>
        <w:rPr>
          <w:rFonts w:ascii="Calibri" w:hAnsi="Calibri" w:cs="Calibri"/>
          <w:b/>
          <w:sz w:val="24"/>
          <w:szCs w:val="24"/>
        </w:rPr>
        <w:t>allegare</w:t>
      </w:r>
      <w:r>
        <w:rPr>
          <w:rFonts w:ascii="Calibri" w:hAnsi="Calibri" w:cs="Calibri"/>
          <w:sz w:val="24"/>
          <w:szCs w:val="24"/>
        </w:rPr>
        <w:t xml:space="preserve"> copia delle stesse. </w:t>
      </w:r>
    </w:p>
    <w:p w14:paraId="5A270E38" w14:textId="77777777" w:rsidR="00197004" w:rsidRDefault="00197004">
      <w:pPr>
        <w:pStyle w:val="Normale1"/>
        <w:rPr>
          <w:rFonts w:ascii="Calibri" w:hAnsi="Calibri" w:cs="Calibri"/>
          <w:sz w:val="24"/>
          <w:szCs w:val="24"/>
        </w:rPr>
      </w:pPr>
    </w:p>
    <w:p w14:paraId="27596305" w14:textId="77777777" w:rsidR="00197004" w:rsidRDefault="00197004">
      <w:pPr>
        <w:pStyle w:val="Normale1"/>
      </w:pPr>
      <w:r>
        <w:rPr>
          <w:rFonts w:ascii="Calibri" w:hAnsi="Calibri" w:cs="Calibri"/>
          <w:sz w:val="24"/>
          <w:szCs w:val="24"/>
        </w:rPr>
        <w:t xml:space="preserve">Indicare con una X se ci sono state </w:t>
      </w:r>
      <w:r>
        <w:rPr>
          <w:rFonts w:ascii="Calibri" w:hAnsi="Calibri" w:cs="Calibri"/>
          <w:b/>
          <w:sz w:val="24"/>
          <w:szCs w:val="24"/>
        </w:rPr>
        <w:t>istanze:</w:t>
      </w:r>
    </w:p>
    <w:tbl>
      <w:tblPr>
        <w:tblW w:w="0" w:type="auto"/>
        <w:tblInd w:w="108" w:type="dxa"/>
        <w:tblLayout w:type="fixed"/>
        <w:tblLook w:val="0000" w:firstRow="0" w:lastRow="0" w:firstColumn="0" w:lastColumn="0" w:noHBand="0" w:noVBand="0"/>
      </w:tblPr>
      <w:tblGrid>
        <w:gridCol w:w="567"/>
        <w:gridCol w:w="3969"/>
        <w:gridCol w:w="4253"/>
        <w:gridCol w:w="617"/>
      </w:tblGrid>
      <w:tr w:rsidR="00197004" w14:paraId="0AEB27FF"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2B388724" w14:textId="77777777"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14:paraId="32A53F21" w14:textId="77777777"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0873A0AB" w14:textId="77777777"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56E78521" w14:textId="77777777" w:rsidR="00197004" w:rsidRDefault="00197004">
            <w:pPr>
              <w:pStyle w:val="Normale1"/>
              <w:snapToGrid w:val="0"/>
              <w:jc w:val="center"/>
              <w:rPr>
                <w:rFonts w:ascii="Calibri" w:hAnsi="Calibri" w:cs="Calibri"/>
              </w:rPr>
            </w:pPr>
          </w:p>
        </w:tc>
      </w:tr>
    </w:tbl>
    <w:p w14:paraId="7A6A0F6A" w14:textId="77777777" w:rsidR="00197004" w:rsidRDefault="00197004">
      <w:pPr>
        <w:pStyle w:val="Normale1"/>
        <w:rPr>
          <w:rFonts w:ascii="Calibri" w:hAnsi="Calibri" w:cs="Calibri"/>
        </w:rPr>
      </w:pPr>
    </w:p>
    <w:p w14:paraId="51DE5509" w14:textId="77777777" w:rsidR="00197004" w:rsidRDefault="00197004">
      <w:pPr>
        <w:pStyle w:val="Normale1"/>
      </w:pPr>
      <w:r w:rsidRPr="008644FF">
        <w:rPr>
          <w:rFonts w:ascii="Calibri" w:hAnsi="Calibri" w:cs="Calibri"/>
          <w:b/>
          <w:sz w:val="24"/>
          <w:szCs w:val="24"/>
        </w:rPr>
        <w:t>Se</w:t>
      </w:r>
      <w:r>
        <w:rPr>
          <w:rFonts w:ascii="Calibri" w:hAnsi="Calibri" w:cs="Calibri"/>
          <w:sz w:val="24"/>
          <w:szCs w:val="24"/>
        </w:rPr>
        <w:t xml:space="preserve"> ci sono state </w:t>
      </w:r>
      <w:r>
        <w:rPr>
          <w:rFonts w:ascii="Calibri" w:hAnsi="Calibri" w:cs="Calibri"/>
          <w:b/>
          <w:sz w:val="24"/>
          <w:szCs w:val="24"/>
        </w:rPr>
        <w:t>istan</w:t>
      </w:r>
      <w:r>
        <w:rPr>
          <w:rFonts w:ascii="Calibri" w:hAnsi="Calibri" w:cs="Calibri"/>
          <w:b/>
          <w:color w:val="auto"/>
          <w:sz w:val="24"/>
          <w:szCs w:val="24"/>
        </w:rPr>
        <w:t>z</w:t>
      </w:r>
      <w:r>
        <w:rPr>
          <w:rFonts w:ascii="Calibri" w:hAnsi="Calibri" w:cs="Calibri"/>
          <w:b/>
          <w:sz w:val="24"/>
          <w:szCs w:val="24"/>
        </w:rPr>
        <w:t>e</w:t>
      </w:r>
      <w:r>
        <w:rPr>
          <w:rFonts w:ascii="Calibri" w:hAnsi="Calibri" w:cs="Calibri"/>
          <w:sz w:val="24"/>
          <w:szCs w:val="24"/>
        </w:rPr>
        <w:t>, indicarne nel seguente campo il numero di protocollo e la data:</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63033D7F"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9711A1A" w14:textId="77777777" w:rsidR="00197004" w:rsidRDefault="00197004">
            <w:pPr>
              <w:pStyle w:val="Normale1"/>
              <w:snapToGrid w:val="0"/>
              <w:spacing w:line="240" w:lineRule="auto"/>
            </w:pPr>
          </w:p>
        </w:tc>
      </w:tr>
      <w:tr w:rsidR="00FF32A1" w14:paraId="483189B1"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70AD6CBD" w14:textId="3736A981" w:rsidR="00FF32A1" w:rsidRPr="008644FF" w:rsidRDefault="00FF32A1">
            <w:pPr>
              <w:pStyle w:val="Normale1"/>
              <w:snapToGrid w:val="0"/>
              <w:spacing w:line="240" w:lineRule="auto"/>
            </w:pPr>
            <w:r w:rsidRPr="008644FF">
              <w:lastRenderedPageBreak/>
              <w:t>Se è stata scelta l’opzione SI è obbligatorio inserire allegato</w:t>
            </w:r>
          </w:p>
        </w:tc>
      </w:tr>
    </w:tbl>
    <w:p w14:paraId="2DA9976A" w14:textId="77777777" w:rsidR="00FF32A1" w:rsidRPr="00FF32A1" w:rsidRDefault="00FF32A1" w:rsidP="00FF32A1">
      <w:pPr>
        <w:pStyle w:val="Normale1"/>
        <w:ind w:left="720"/>
        <w:rPr>
          <w:rFonts w:ascii="Calibri" w:hAnsi="Calibri" w:cs="Calibri"/>
        </w:rPr>
      </w:pPr>
    </w:p>
    <w:p w14:paraId="5805905E" w14:textId="3F8B65C0" w:rsidR="00197004" w:rsidRDefault="00FF2DD6" w:rsidP="00FF2DD6">
      <w:pPr>
        <w:pStyle w:val="Normale1"/>
        <w:numPr>
          <w:ilvl w:val="0"/>
          <w:numId w:val="5"/>
        </w:numPr>
        <w:rPr>
          <w:rFonts w:ascii="Calibri" w:hAnsi="Calibri" w:cs="Calibri"/>
        </w:rPr>
      </w:pPr>
      <w:r>
        <w:rPr>
          <w:rFonts w:ascii="Calibri" w:hAnsi="Calibri" w:cs="Calibri"/>
          <w:sz w:val="28"/>
          <w:szCs w:val="28"/>
        </w:rPr>
        <w:t xml:space="preserve">PETIZIONI art.12, comma 4 lett. b, l.r. </w:t>
      </w:r>
      <w:r w:rsidR="000D0E08">
        <w:rPr>
          <w:rFonts w:ascii="Calibri" w:hAnsi="Calibri" w:cs="Calibri"/>
          <w:sz w:val="28"/>
          <w:szCs w:val="28"/>
        </w:rPr>
        <w:t>15</w:t>
      </w:r>
      <w:r>
        <w:rPr>
          <w:rFonts w:ascii="Calibri" w:hAnsi="Calibri" w:cs="Calibri"/>
          <w:sz w:val="28"/>
          <w:szCs w:val="28"/>
        </w:rPr>
        <w:t>/201</w:t>
      </w:r>
      <w:r w:rsidR="000D0E08">
        <w:rPr>
          <w:rFonts w:ascii="Calibri" w:hAnsi="Calibri" w:cs="Calibri"/>
          <w:sz w:val="28"/>
          <w:szCs w:val="28"/>
        </w:rPr>
        <w:t>8</w:t>
      </w:r>
    </w:p>
    <w:p w14:paraId="68804B13" w14:textId="77777777" w:rsidR="00197004" w:rsidRDefault="00197004">
      <w:pPr>
        <w:pStyle w:val="Normale1"/>
      </w:pPr>
      <w:r>
        <w:rPr>
          <w:rFonts w:ascii="Calibri" w:hAnsi="Calibri" w:cs="Calibri"/>
          <w:sz w:val="24"/>
          <w:szCs w:val="24"/>
        </w:rPr>
        <w:t xml:space="preserve">Indicare con una X se ci sono state </w:t>
      </w:r>
      <w:r>
        <w:rPr>
          <w:rFonts w:ascii="Calibri" w:hAnsi="Calibri" w:cs="Calibri"/>
          <w:b/>
          <w:sz w:val="24"/>
          <w:szCs w:val="24"/>
        </w:rPr>
        <w:t>petizioni</w:t>
      </w:r>
      <w:r>
        <w:rPr>
          <w:rFonts w:ascii="Calibri" w:hAnsi="Calibri" w:cs="Calibri"/>
          <w:sz w:val="24"/>
          <w:szCs w:val="24"/>
        </w:rPr>
        <w:t>:</w:t>
      </w:r>
    </w:p>
    <w:tbl>
      <w:tblPr>
        <w:tblW w:w="0" w:type="auto"/>
        <w:tblInd w:w="108" w:type="dxa"/>
        <w:tblLayout w:type="fixed"/>
        <w:tblLook w:val="0000" w:firstRow="0" w:lastRow="0" w:firstColumn="0" w:lastColumn="0" w:noHBand="0" w:noVBand="0"/>
      </w:tblPr>
      <w:tblGrid>
        <w:gridCol w:w="567"/>
        <w:gridCol w:w="3969"/>
        <w:gridCol w:w="4253"/>
        <w:gridCol w:w="617"/>
      </w:tblGrid>
      <w:tr w:rsidR="00197004" w14:paraId="6129B7E1"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1CCD0B72" w14:textId="77777777"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14:paraId="013CCB57" w14:textId="77777777"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1451818E" w14:textId="77777777"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5E3D9DD" w14:textId="77777777" w:rsidR="00197004" w:rsidRDefault="00197004">
            <w:pPr>
              <w:pStyle w:val="Normale1"/>
              <w:snapToGrid w:val="0"/>
              <w:jc w:val="center"/>
              <w:rPr>
                <w:rFonts w:ascii="Calibri" w:hAnsi="Calibri" w:cs="Calibri"/>
              </w:rPr>
            </w:pPr>
          </w:p>
        </w:tc>
      </w:tr>
    </w:tbl>
    <w:p w14:paraId="18802AF7" w14:textId="77777777" w:rsidR="00197004" w:rsidRDefault="00197004">
      <w:pPr>
        <w:pStyle w:val="Normale1"/>
        <w:rPr>
          <w:rFonts w:ascii="Calibri" w:hAnsi="Calibri" w:cs="Calibri"/>
        </w:rPr>
      </w:pPr>
    </w:p>
    <w:p w14:paraId="07FCF709" w14:textId="77777777" w:rsidR="00197004" w:rsidRDefault="00197004">
      <w:pPr>
        <w:pStyle w:val="Normale1"/>
      </w:pPr>
      <w:r w:rsidRPr="008644FF">
        <w:rPr>
          <w:rFonts w:ascii="Calibri" w:hAnsi="Calibri" w:cs="Calibri"/>
          <w:b/>
          <w:sz w:val="24"/>
          <w:szCs w:val="24"/>
        </w:rPr>
        <w:t>Se</w:t>
      </w:r>
      <w:r>
        <w:rPr>
          <w:rFonts w:ascii="Calibri" w:hAnsi="Calibri" w:cs="Calibri"/>
          <w:sz w:val="24"/>
          <w:szCs w:val="24"/>
        </w:rPr>
        <w:t xml:space="preserve"> ci sono state </w:t>
      </w:r>
      <w:r>
        <w:rPr>
          <w:rFonts w:ascii="Calibri" w:hAnsi="Calibri" w:cs="Calibri"/>
          <w:b/>
          <w:sz w:val="24"/>
          <w:szCs w:val="24"/>
        </w:rPr>
        <w:t>petizioni</w:t>
      </w:r>
      <w:r>
        <w:rPr>
          <w:rFonts w:ascii="Calibri" w:hAnsi="Calibri" w:cs="Calibri"/>
          <w:sz w:val="24"/>
          <w:szCs w:val="24"/>
        </w:rPr>
        <w:t>, indicarne nel seguente campo il numero di protocollo e la data:</w:t>
      </w:r>
    </w:p>
    <w:tbl>
      <w:tblPr>
        <w:tblW w:w="9406" w:type="dxa"/>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90159A8" w14:textId="77777777" w:rsidTr="00C5194D">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E9DDBAE" w14:textId="77777777" w:rsidR="00197004" w:rsidRDefault="00197004">
            <w:pPr>
              <w:pStyle w:val="Normale1"/>
              <w:snapToGrid w:val="0"/>
              <w:spacing w:line="240" w:lineRule="auto"/>
            </w:pPr>
          </w:p>
        </w:tc>
      </w:tr>
      <w:tr w:rsidR="00FF32A1" w14:paraId="5998205B" w14:textId="77777777" w:rsidTr="00C5194D">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CA2B8CC" w14:textId="471193ED" w:rsidR="00FF32A1" w:rsidRPr="008644FF" w:rsidRDefault="00FF32A1">
            <w:pPr>
              <w:pStyle w:val="Normale1"/>
              <w:snapToGrid w:val="0"/>
              <w:spacing w:line="240" w:lineRule="auto"/>
            </w:pPr>
            <w:r w:rsidRPr="008644FF">
              <w:t>Se è stata scelta l’opzione SI è obbligatorio inserire allegato</w:t>
            </w:r>
          </w:p>
        </w:tc>
      </w:tr>
    </w:tbl>
    <w:p w14:paraId="23D96BC2" w14:textId="77777777" w:rsidR="00197004" w:rsidRDefault="00197004">
      <w:pPr>
        <w:pStyle w:val="Normale1"/>
        <w:rPr>
          <w:rFonts w:ascii="Calibri" w:hAnsi="Calibri" w:cs="Calibri"/>
        </w:rPr>
      </w:pPr>
    </w:p>
    <w:tbl>
      <w:tblPr>
        <w:tblW w:w="0" w:type="auto"/>
        <w:tblInd w:w="108" w:type="dxa"/>
        <w:tblLayout w:type="fixed"/>
        <w:tblLook w:val="0000" w:firstRow="0" w:lastRow="0" w:firstColumn="0" w:lastColumn="0" w:noHBand="0" w:noVBand="0"/>
      </w:tblPr>
      <w:tblGrid>
        <w:gridCol w:w="4536"/>
        <w:gridCol w:w="4870"/>
      </w:tblGrid>
      <w:tr w:rsidR="00197004" w14:paraId="4131A9F1" w14:textId="77777777">
        <w:trPr>
          <w:cantSplit/>
          <w:trHeight w:val="454"/>
        </w:trPr>
        <w:tc>
          <w:tcPr>
            <w:tcW w:w="4536" w:type="dxa"/>
            <w:tcBorders>
              <w:top w:val="single" w:sz="4" w:space="0" w:color="808080"/>
              <w:left w:val="single" w:sz="4" w:space="0" w:color="808080"/>
              <w:bottom w:val="single" w:sz="4" w:space="0" w:color="808080"/>
            </w:tcBorders>
            <w:shd w:val="clear" w:color="auto" w:fill="FFFFFF"/>
            <w:vAlign w:val="center"/>
          </w:tcPr>
          <w:p w14:paraId="6707B044" w14:textId="0E0C98A5" w:rsidR="00197004" w:rsidRDefault="00197004">
            <w:pPr>
              <w:pStyle w:val="Normale1"/>
              <w:jc w:val="right"/>
            </w:pPr>
            <w:r>
              <w:rPr>
                <w:rFonts w:ascii="Calibri" w:hAnsi="Calibri" w:cs="Calibri"/>
              </w:rPr>
              <w:t xml:space="preserve">Indicare la pagina web ove è reperibile lo </w:t>
            </w:r>
            <w:r>
              <w:rPr>
                <w:rFonts w:ascii="Calibri" w:hAnsi="Calibri" w:cs="Calibri"/>
                <w:color w:val="auto"/>
              </w:rPr>
              <w:t>S</w:t>
            </w:r>
            <w:r>
              <w:rPr>
                <w:rFonts w:ascii="Calibri" w:hAnsi="Calibri" w:cs="Calibri"/>
              </w:rPr>
              <w:t>tatuto dell’ente:</w:t>
            </w:r>
          </w:p>
        </w:tc>
        <w:tc>
          <w:tcPr>
            <w:tcW w:w="487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2D0202C9" w14:textId="77777777" w:rsidR="00197004" w:rsidRDefault="00197004">
            <w:pPr>
              <w:pStyle w:val="Normale1"/>
              <w:snapToGrid w:val="0"/>
              <w:rPr>
                <w:rFonts w:ascii="Calibri" w:hAnsi="Calibri" w:cs="Calibri"/>
              </w:rPr>
            </w:pPr>
          </w:p>
        </w:tc>
      </w:tr>
      <w:tr w:rsidR="00FF32A1" w14:paraId="02A4AB5E" w14:textId="77777777">
        <w:trPr>
          <w:cantSplit/>
          <w:trHeight w:val="454"/>
        </w:trPr>
        <w:tc>
          <w:tcPr>
            <w:tcW w:w="4536" w:type="dxa"/>
            <w:tcBorders>
              <w:top w:val="single" w:sz="4" w:space="0" w:color="808080"/>
              <w:left w:val="single" w:sz="4" w:space="0" w:color="808080"/>
              <w:bottom w:val="single" w:sz="4" w:space="0" w:color="808080"/>
            </w:tcBorders>
            <w:shd w:val="clear" w:color="auto" w:fill="FFFFFF"/>
            <w:vAlign w:val="center"/>
          </w:tcPr>
          <w:p w14:paraId="2C2AAEBA" w14:textId="371A6371" w:rsidR="00FF32A1" w:rsidRDefault="00FF32A1">
            <w:pPr>
              <w:pStyle w:val="Normale1"/>
              <w:jc w:val="right"/>
              <w:rPr>
                <w:rFonts w:ascii="Calibri" w:hAnsi="Calibri" w:cs="Calibri"/>
              </w:rPr>
            </w:pPr>
            <w:r w:rsidRPr="00FF32A1">
              <w:rPr>
                <w:rFonts w:ascii="Calibri" w:hAnsi="Calibri" w:cs="Calibri"/>
              </w:rPr>
              <w:t xml:space="preserve">Indicare la pagina web ove è </w:t>
            </w:r>
            <w:r w:rsidR="00133F8F">
              <w:rPr>
                <w:rFonts w:ascii="Calibri" w:hAnsi="Calibri" w:cs="Calibri"/>
              </w:rPr>
              <w:t>reperibile</w:t>
            </w:r>
            <w:r w:rsidRPr="00FF32A1">
              <w:rPr>
                <w:rFonts w:ascii="Calibri" w:hAnsi="Calibri" w:cs="Calibri"/>
              </w:rPr>
              <w:t xml:space="preserve"> il Regolamento (se disponibile) sugli istituti di partecipazione</w:t>
            </w:r>
          </w:p>
        </w:tc>
        <w:tc>
          <w:tcPr>
            <w:tcW w:w="487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7C7DD6C1" w14:textId="77777777" w:rsidR="00FF32A1" w:rsidRDefault="00FF32A1">
            <w:pPr>
              <w:pStyle w:val="Normale1"/>
              <w:snapToGrid w:val="0"/>
              <w:rPr>
                <w:rFonts w:ascii="Calibri" w:hAnsi="Calibri" w:cs="Calibri"/>
              </w:rPr>
            </w:pPr>
          </w:p>
        </w:tc>
      </w:tr>
    </w:tbl>
    <w:p w14:paraId="295162FC" w14:textId="77777777" w:rsidR="00197004" w:rsidRDefault="00197004">
      <w:pPr>
        <w:pStyle w:val="Normale1"/>
        <w:rPr>
          <w:rFonts w:ascii="Calibri" w:hAnsi="Calibri" w:cs="Calibri"/>
        </w:rPr>
      </w:pPr>
    </w:p>
    <w:p w14:paraId="324F2E9F" w14:textId="77777777"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14:paraId="22BC51C5" w14:textId="2FB45AD3" w:rsidR="00197004" w:rsidRPr="00FF2DD6" w:rsidRDefault="00197004" w:rsidP="00FF2DD6">
      <w:pPr>
        <w:pStyle w:val="Normale1"/>
        <w:numPr>
          <w:ilvl w:val="0"/>
          <w:numId w:val="5"/>
        </w:numPr>
        <w:rPr>
          <w:rFonts w:ascii="Calibri" w:hAnsi="Calibri" w:cs="Calibri"/>
          <w:b/>
          <w:sz w:val="28"/>
          <w:szCs w:val="28"/>
        </w:rPr>
      </w:pPr>
      <w:r>
        <w:rPr>
          <w:rFonts w:ascii="Calibri" w:hAnsi="Calibri" w:cs="Calibri"/>
          <w:sz w:val="28"/>
          <w:szCs w:val="28"/>
        </w:rPr>
        <w:t xml:space="preserve">ALTRA DOCUMENTAZIONE CHE ATTESTI L’INTERESSE DELLA COMUNITA’ ALL’AVVIO DEL PERCORSO PARTECIPATO </w:t>
      </w:r>
    </w:p>
    <w:p w14:paraId="2D99BB66" w14:textId="77777777" w:rsidR="00197004" w:rsidRDefault="00197004">
      <w:pPr>
        <w:pStyle w:val="Normale1"/>
        <w:jc w:val="both"/>
      </w:pPr>
      <w:r>
        <w:rPr>
          <w:rFonts w:ascii="Calibri" w:hAnsi="Calibri" w:cs="Calibri"/>
          <w:sz w:val="24"/>
          <w:szCs w:val="24"/>
        </w:rPr>
        <w:t xml:space="preserve">Indicare la documentazione – anche in forma di articoli di stampa, cartacei o web – che attesti </w:t>
      </w:r>
      <w:r>
        <w:rPr>
          <w:rFonts w:ascii="Calibri" w:hAnsi="Calibri" w:cs="Calibri"/>
          <w:b/>
          <w:sz w:val="24"/>
          <w:szCs w:val="24"/>
        </w:rPr>
        <w:t>l’esistenza di un interesse specifico della cittadinanza nei confronti tanto dell’oggetto quanto dei contenuti puntuali del progetto</w:t>
      </w:r>
      <w:r>
        <w:rPr>
          <w:rFonts w:ascii="Calibri" w:hAnsi="Calibri" w:cs="Calibri"/>
          <w:sz w:val="24"/>
          <w:szCs w:val="24"/>
        </w:rPr>
        <w:t xml:space="preserve"> per il quale si richiede il contributo. </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56"/>
      </w:tblGrid>
      <w:tr w:rsidR="00197004" w14:paraId="70A6ED59" w14:textId="77777777">
        <w:tc>
          <w:tcPr>
            <w:tcW w:w="9456" w:type="dxa"/>
            <w:tcBorders>
              <w:top w:val="single" w:sz="8" w:space="0" w:color="808080"/>
              <w:left w:val="single" w:sz="8" w:space="0" w:color="808080"/>
              <w:bottom w:val="single" w:sz="8" w:space="0" w:color="808080"/>
              <w:right w:val="single" w:sz="8" w:space="0" w:color="808080"/>
            </w:tcBorders>
            <w:shd w:val="clear" w:color="auto" w:fill="EFEFEF"/>
          </w:tcPr>
          <w:p w14:paraId="7DB700CE" w14:textId="78BCD59F" w:rsidR="00197004" w:rsidRDefault="00FF2DD6">
            <w:pPr>
              <w:pStyle w:val="Normale1"/>
              <w:snapToGrid w:val="0"/>
              <w:spacing w:line="240" w:lineRule="auto"/>
            </w:pPr>
            <w:r>
              <w:t xml:space="preserve">ELENCO </w:t>
            </w:r>
          </w:p>
        </w:tc>
      </w:tr>
    </w:tbl>
    <w:p w14:paraId="5391878D" w14:textId="2388185E" w:rsidR="00FF2DD6" w:rsidRDefault="00197004" w:rsidP="00FF2DD6">
      <w:pPr>
        <w:pStyle w:val="Normale1"/>
        <w:numPr>
          <w:ilvl w:val="0"/>
          <w:numId w:val="7"/>
        </w:numPr>
        <w:rPr>
          <w:rFonts w:ascii="Calibri" w:hAnsi="Calibri" w:cs="Calibri"/>
          <w:b/>
          <w:sz w:val="24"/>
          <w:szCs w:val="24"/>
        </w:rPr>
      </w:pPr>
      <w:r>
        <w:rPr>
          <w:rFonts w:ascii="Calibri" w:hAnsi="Calibri" w:cs="Calibri"/>
          <w:b/>
          <w:sz w:val="24"/>
          <w:szCs w:val="24"/>
        </w:rPr>
        <w:t>Allegare copia della suddetta documentazione</w:t>
      </w:r>
    </w:p>
    <w:p w14:paraId="4EEC5BC1" w14:textId="2CDD52C0" w:rsidR="00197004" w:rsidRDefault="00FF2DD6" w:rsidP="00FF2DD6">
      <w:pPr>
        <w:pStyle w:val="Normale1"/>
        <w:numPr>
          <w:ilvl w:val="0"/>
          <w:numId w:val="7"/>
        </w:numPr>
        <w:rPr>
          <w:rFonts w:cs="Droid Sans"/>
          <w:b/>
          <w:sz w:val="28"/>
          <w:szCs w:val="28"/>
        </w:rPr>
      </w:pPr>
      <w:r>
        <w:rPr>
          <w:rFonts w:ascii="Calibri" w:hAnsi="Calibri" w:cs="Calibri"/>
          <w:b/>
          <w:sz w:val="24"/>
          <w:szCs w:val="24"/>
        </w:rPr>
        <w:t>i</w:t>
      </w:r>
      <w:r w:rsidR="00197004">
        <w:rPr>
          <w:rFonts w:ascii="Calibri" w:hAnsi="Calibri" w:cs="Calibri"/>
          <w:b/>
          <w:sz w:val="24"/>
          <w:szCs w:val="24"/>
        </w:rPr>
        <w:t>ndicare nel precedente campo i link che rimandano alle specifiche pagine web.</w:t>
      </w:r>
    </w:p>
    <w:p w14:paraId="66156A88" w14:textId="77777777" w:rsidR="00925BD1" w:rsidRPr="00925BD1" w:rsidRDefault="00925BD1" w:rsidP="00925BD1">
      <w:pPr>
        <w:pStyle w:val="Normale1"/>
        <w:ind w:left="720"/>
        <w:rPr>
          <w:rFonts w:ascii="Calibri" w:hAnsi="Calibri" w:cs="Calibri"/>
          <w:sz w:val="24"/>
          <w:szCs w:val="24"/>
        </w:rPr>
      </w:pPr>
    </w:p>
    <w:p w14:paraId="076CF12E" w14:textId="4A9BC2D2" w:rsidR="00197004" w:rsidRDefault="00197004" w:rsidP="00FF2DD6">
      <w:pPr>
        <w:pStyle w:val="Normale1"/>
        <w:numPr>
          <w:ilvl w:val="0"/>
          <w:numId w:val="5"/>
        </w:numPr>
        <w:rPr>
          <w:rFonts w:ascii="Calibri" w:hAnsi="Calibri" w:cs="Calibri"/>
          <w:sz w:val="24"/>
          <w:szCs w:val="24"/>
        </w:rPr>
      </w:pPr>
      <w:r>
        <w:rPr>
          <w:rFonts w:ascii="Calibri" w:hAnsi="Calibri" w:cs="Calibri"/>
          <w:sz w:val="28"/>
          <w:szCs w:val="28"/>
        </w:rPr>
        <w:t xml:space="preserve">ACCORDO FORMALE art.12, comma </w:t>
      </w:r>
      <w:r w:rsidR="00761B73">
        <w:rPr>
          <w:rFonts w:ascii="Calibri" w:hAnsi="Calibri" w:cs="Calibri"/>
          <w:sz w:val="28"/>
          <w:szCs w:val="28"/>
        </w:rPr>
        <w:t>4</w:t>
      </w:r>
      <w:r w:rsidR="0046519B">
        <w:rPr>
          <w:rFonts w:ascii="Calibri" w:hAnsi="Calibri" w:cs="Calibri"/>
          <w:sz w:val="28"/>
          <w:szCs w:val="28"/>
        </w:rPr>
        <w:t xml:space="preserve"> lett. a</w:t>
      </w:r>
      <w:r>
        <w:rPr>
          <w:rFonts w:ascii="Calibri" w:hAnsi="Calibri" w:cs="Calibri"/>
          <w:sz w:val="28"/>
          <w:szCs w:val="28"/>
        </w:rPr>
        <w:t xml:space="preserve">, l.r. </w:t>
      </w:r>
      <w:r w:rsidR="006E0FE8">
        <w:rPr>
          <w:rFonts w:ascii="Calibri" w:hAnsi="Calibri" w:cs="Calibri"/>
          <w:sz w:val="28"/>
          <w:szCs w:val="28"/>
        </w:rPr>
        <w:t>15</w:t>
      </w:r>
      <w:r>
        <w:rPr>
          <w:rFonts w:ascii="Calibri" w:hAnsi="Calibri" w:cs="Calibri"/>
          <w:sz w:val="28"/>
          <w:szCs w:val="28"/>
        </w:rPr>
        <w:t>/201</w:t>
      </w:r>
      <w:r w:rsidR="0046519B">
        <w:rPr>
          <w:rFonts w:ascii="Calibri" w:hAnsi="Calibri" w:cs="Calibri"/>
          <w:sz w:val="28"/>
          <w:szCs w:val="28"/>
        </w:rPr>
        <w:t>8</w:t>
      </w:r>
      <w:r>
        <w:rPr>
          <w:rFonts w:ascii="Calibri" w:hAnsi="Calibri" w:cs="Calibri"/>
          <w:sz w:val="28"/>
          <w:szCs w:val="28"/>
        </w:rPr>
        <w:t xml:space="preserve"> </w:t>
      </w:r>
    </w:p>
    <w:p w14:paraId="796D25A2" w14:textId="77777777" w:rsidR="00197004" w:rsidRPr="00925BD1" w:rsidRDefault="00197004">
      <w:pPr>
        <w:pStyle w:val="Normale1"/>
        <w:jc w:val="both"/>
        <w:rPr>
          <w:i/>
        </w:rPr>
      </w:pPr>
      <w:r w:rsidRPr="00925BD1">
        <w:rPr>
          <w:rFonts w:ascii="Calibri" w:hAnsi="Calibri" w:cs="Calibri"/>
          <w:i/>
          <w:sz w:val="24"/>
          <w:szCs w:val="24"/>
        </w:rPr>
        <w:t>Indicare con una X se il progetto è corredato da accordo formale stipulato tra il soggetto richiedente (A), l’ente titolare della decisione (B) e dai principali attori organizzati del territorio:</w:t>
      </w:r>
    </w:p>
    <w:tbl>
      <w:tblPr>
        <w:tblW w:w="9406" w:type="dxa"/>
        <w:tblInd w:w="108" w:type="dxa"/>
        <w:tblLayout w:type="fixed"/>
        <w:tblLook w:val="0000" w:firstRow="0" w:lastRow="0" w:firstColumn="0" w:lastColumn="0" w:noHBand="0" w:noVBand="0"/>
      </w:tblPr>
      <w:tblGrid>
        <w:gridCol w:w="567"/>
        <w:gridCol w:w="3969"/>
        <w:gridCol w:w="4253"/>
        <w:gridCol w:w="617"/>
      </w:tblGrid>
      <w:tr w:rsidR="00197004" w14:paraId="06029DED" w14:textId="77777777" w:rsidTr="00C5194D">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6B49B355" w14:textId="77777777"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14:paraId="0571AAE9" w14:textId="77777777"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74B656D4" w14:textId="77777777"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22DE6F9" w14:textId="77777777" w:rsidR="00197004" w:rsidRDefault="00197004">
            <w:pPr>
              <w:pStyle w:val="Normale1"/>
              <w:snapToGrid w:val="0"/>
              <w:jc w:val="center"/>
              <w:rPr>
                <w:rFonts w:ascii="Calibri" w:hAnsi="Calibri" w:cs="Calibri"/>
              </w:rPr>
            </w:pPr>
          </w:p>
        </w:tc>
      </w:tr>
    </w:tbl>
    <w:p w14:paraId="20B61630" w14:textId="4D2F213B" w:rsidR="00C5194D" w:rsidRDefault="00C5194D" w:rsidP="00C5194D">
      <w:pPr>
        <w:pStyle w:val="Normale1"/>
        <w:ind w:firstLine="360"/>
        <w:rPr>
          <w:rFonts w:ascii="Calibri" w:hAnsi="Calibri" w:cs="Calibri"/>
        </w:rPr>
      </w:pP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01EBEDB7"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BE9C308" w14:textId="104F4C4F" w:rsidR="00197004" w:rsidRDefault="00133F8F">
            <w:pPr>
              <w:pStyle w:val="Normale1"/>
              <w:snapToGrid w:val="0"/>
              <w:spacing w:line="240" w:lineRule="auto"/>
            </w:pPr>
            <w:r w:rsidRPr="008644FF">
              <w:t>Se è stata scelta l’opzione SI è obbligatorio inserire allegato</w:t>
            </w:r>
          </w:p>
        </w:tc>
      </w:tr>
    </w:tbl>
    <w:p w14:paraId="530B36DB" w14:textId="77777777" w:rsidR="00197004" w:rsidRDefault="00197004">
      <w:pPr>
        <w:pStyle w:val="Normale1"/>
        <w:rPr>
          <w:rFonts w:ascii="Calibri" w:hAnsi="Calibri" w:cs="Calibri"/>
        </w:rPr>
      </w:pPr>
    </w:p>
    <w:p w14:paraId="7044644C" w14:textId="77777777" w:rsidR="00197004" w:rsidRPr="00925BD1" w:rsidRDefault="00197004">
      <w:pPr>
        <w:pStyle w:val="Normale1"/>
        <w:rPr>
          <w:i/>
        </w:rPr>
      </w:pPr>
      <w:r w:rsidRPr="00925BD1">
        <w:rPr>
          <w:rFonts w:ascii="Calibri" w:hAnsi="Calibri" w:cs="Calibri"/>
          <w:i/>
          <w:sz w:val="24"/>
          <w:szCs w:val="24"/>
        </w:rPr>
        <w:t xml:space="preserve">In caso di accordo, elencare i </w:t>
      </w:r>
      <w:r w:rsidRPr="00925BD1">
        <w:rPr>
          <w:rFonts w:ascii="Calibri" w:hAnsi="Calibri" w:cs="Calibri"/>
          <w:b/>
          <w:i/>
          <w:sz w:val="24"/>
          <w:szCs w:val="24"/>
        </w:rPr>
        <w:t>soggetti sottoscrittori</w:t>
      </w:r>
      <w:r w:rsidRPr="00925BD1">
        <w:rPr>
          <w:rFonts w:ascii="Calibri" w:hAnsi="Calibri" w:cs="Calibri"/>
          <w:i/>
          <w:sz w:val="24"/>
          <w:szCs w:val="24"/>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4EED7301"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AC8A84E" w14:textId="77777777" w:rsidR="00197004" w:rsidRDefault="00197004">
            <w:pPr>
              <w:pStyle w:val="Normale1"/>
              <w:snapToGrid w:val="0"/>
              <w:spacing w:line="240" w:lineRule="auto"/>
            </w:pPr>
          </w:p>
        </w:tc>
      </w:tr>
    </w:tbl>
    <w:p w14:paraId="0661CFD3" w14:textId="77777777" w:rsidR="00197004" w:rsidRDefault="00197004">
      <w:pPr>
        <w:pStyle w:val="Normale1"/>
        <w:rPr>
          <w:rFonts w:ascii="Calibri" w:hAnsi="Calibri" w:cs="Calibri"/>
        </w:rPr>
      </w:pPr>
    </w:p>
    <w:p w14:paraId="716E78B0" w14:textId="77777777" w:rsidR="00197004" w:rsidRPr="00925BD1" w:rsidRDefault="00197004">
      <w:pPr>
        <w:pStyle w:val="Normale1"/>
        <w:jc w:val="both"/>
        <w:rPr>
          <w:i/>
        </w:rPr>
      </w:pPr>
      <w:r w:rsidRPr="00925BD1">
        <w:rPr>
          <w:rFonts w:ascii="Calibri" w:hAnsi="Calibri" w:cs="Calibri"/>
          <w:i/>
          <w:sz w:val="24"/>
          <w:szCs w:val="24"/>
        </w:rPr>
        <w:t xml:space="preserve">In caso di accordo, indicare con una X se i firmatari assumono </w:t>
      </w:r>
      <w:r w:rsidRPr="00925BD1">
        <w:rPr>
          <w:rFonts w:ascii="Calibri" w:hAnsi="Calibri" w:cs="Calibri"/>
          <w:b/>
          <w:i/>
          <w:sz w:val="24"/>
          <w:szCs w:val="24"/>
        </w:rPr>
        <w:t>impegni a cooperare</w:t>
      </w:r>
      <w:r w:rsidRPr="00925BD1">
        <w:rPr>
          <w:rFonts w:ascii="Calibri" w:hAnsi="Calibri" w:cs="Calibri"/>
          <w:i/>
          <w:sz w:val="24"/>
          <w:szCs w:val="24"/>
        </w:rPr>
        <w:t xml:space="preserve"> nella realizzazione delle proposte scaturite al termine del processo partecipativo:</w:t>
      </w:r>
    </w:p>
    <w:tbl>
      <w:tblPr>
        <w:tblW w:w="0" w:type="auto"/>
        <w:tblInd w:w="108" w:type="dxa"/>
        <w:tblLayout w:type="fixed"/>
        <w:tblLook w:val="0000" w:firstRow="0" w:lastRow="0" w:firstColumn="0" w:lastColumn="0" w:noHBand="0" w:noVBand="0"/>
      </w:tblPr>
      <w:tblGrid>
        <w:gridCol w:w="567"/>
        <w:gridCol w:w="3969"/>
        <w:gridCol w:w="4253"/>
        <w:gridCol w:w="617"/>
      </w:tblGrid>
      <w:tr w:rsidR="00197004" w14:paraId="7595CDD3" w14:textId="77777777">
        <w:trPr>
          <w:trHeight w:val="454"/>
        </w:trPr>
        <w:tc>
          <w:tcPr>
            <w:tcW w:w="567" w:type="dxa"/>
            <w:tcBorders>
              <w:top w:val="single" w:sz="4" w:space="0" w:color="808080"/>
              <w:left w:val="single" w:sz="4" w:space="0" w:color="808080"/>
              <w:bottom w:val="single" w:sz="4" w:space="0" w:color="808080"/>
            </w:tcBorders>
            <w:shd w:val="clear" w:color="auto" w:fill="EFEFEF"/>
            <w:vAlign w:val="center"/>
          </w:tcPr>
          <w:p w14:paraId="3618EA21" w14:textId="77777777" w:rsidR="00197004" w:rsidRDefault="00197004">
            <w:pPr>
              <w:pStyle w:val="Normale1"/>
              <w:snapToGrid w:val="0"/>
              <w:jc w:val="center"/>
            </w:pPr>
          </w:p>
        </w:tc>
        <w:tc>
          <w:tcPr>
            <w:tcW w:w="3969" w:type="dxa"/>
            <w:tcBorders>
              <w:top w:val="single" w:sz="4" w:space="0" w:color="808080"/>
              <w:left w:val="single" w:sz="4" w:space="0" w:color="808080"/>
              <w:bottom w:val="single" w:sz="4" w:space="0" w:color="808080"/>
            </w:tcBorders>
            <w:shd w:val="clear" w:color="auto" w:fill="FFFFFF"/>
            <w:vAlign w:val="center"/>
          </w:tcPr>
          <w:p w14:paraId="74DAC6EE" w14:textId="77777777" w:rsidR="00197004" w:rsidRDefault="00197004">
            <w:pPr>
              <w:pStyle w:val="Normale1"/>
            </w:pPr>
            <w:r>
              <w:rPr>
                <w:rFonts w:ascii="Calibri" w:hAnsi="Calibri" w:cs="Calibri"/>
              </w:rPr>
              <w:t>Sì</w:t>
            </w:r>
          </w:p>
        </w:tc>
        <w:tc>
          <w:tcPr>
            <w:tcW w:w="4253" w:type="dxa"/>
            <w:tcBorders>
              <w:top w:val="single" w:sz="4" w:space="0" w:color="808080"/>
              <w:left w:val="single" w:sz="4" w:space="0" w:color="808080"/>
              <w:bottom w:val="single" w:sz="4" w:space="0" w:color="808080"/>
            </w:tcBorders>
            <w:shd w:val="clear" w:color="auto" w:fill="FFFFFF"/>
            <w:vAlign w:val="center"/>
          </w:tcPr>
          <w:p w14:paraId="080E9B97" w14:textId="77777777" w:rsidR="00197004" w:rsidRDefault="00197004">
            <w:pPr>
              <w:pStyle w:val="Normale1"/>
              <w:jc w:val="right"/>
            </w:pPr>
            <w:r>
              <w:rPr>
                <w:rFonts w:ascii="Calibri" w:hAnsi="Calibri" w:cs="Calibri"/>
              </w:rPr>
              <w:t>No</w:t>
            </w:r>
          </w:p>
        </w:tc>
        <w:tc>
          <w:tcPr>
            <w:tcW w:w="617"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3739E89" w14:textId="77777777" w:rsidR="00197004" w:rsidRDefault="00197004">
            <w:pPr>
              <w:pStyle w:val="Normale1"/>
              <w:snapToGrid w:val="0"/>
              <w:jc w:val="center"/>
              <w:rPr>
                <w:rFonts w:ascii="Calibri" w:hAnsi="Calibri" w:cs="Calibri"/>
              </w:rPr>
            </w:pPr>
          </w:p>
        </w:tc>
      </w:tr>
    </w:tbl>
    <w:p w14:paraId="0F06129D" w14:textId="77777777" w:rsidR="00197004" w:rsidRDefault="00197004">
      <w:pPr>
        <w:pStyle w:val="Normale1"/>
        <w:rPr>
          <w:rFonts w:ascii="Calibri" w:hAnsi="Calibri" w:cs="Calibri"/>
        </w:rPr>
      </w:pPr>
    </w:p>
    <w:p w14:paraId="7704C75B" w14:textId="77777777" w:rsidR="00197004" w:rsidRPr="00925BD1" w:rsidRDefault="00197004">
      <w:pPr>
        <w:pStyle w:val="Normale1"/>
        <w:rPr>
          <w:i/>
        </w:rPr>
      </w:pPr>
      <w:r w:rsidRPr="00925BD1">
        <w:rPr>
          <w:rFonts w:asciiTheme="minorHAnsi" w:hAnsiTheme="minorHAnsi" w:cs="Calibri"/>
          <w:i/>
          <w:sz w:val="24"/>
          <w:szCs w:val="24"/>
        </w:rPr>
        <w:t xml:space="preserve">In caso di </w:t>
      </w:r>
      <w:r w:rsidRPr="00925BD1">
        <w:rPr>
          <w:rFonts w:asciiTheme="minorHAnsi" w:hAnsiTheme="minorHAnsi" w:cs="Calibri"/>
          <w:b/>
          <w:i/>
          <w:sz w:val="24"/>
          <w:szCs w:val="24"/>
        </w:rPr>
        <w:t>accordo a cooperare</w:t>
      </w:r>
      <w:r w:rsidRPr="00925BD1">
        <w:rPr>
          <w:rFonts w:asciiTheme="minorHAnsi" w:hAnsiTheme="minorHAnsi"/>
          <w:i/>
          <w:sz w:val="24"/>
          <w:szCs w:val="24"/>
        </w:rPr>
        <w:t>, dettagliare i reali contenuti rispetto ai quali i firmatari si impegnano nella fase di realizzazione delle proposte scaturite al termine del processo partecipativo</w:t>
      </w:r>
      <w:r w:rsidRPr="00925BD1">
        <w:rPr>
          <w:i/>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58D84693"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D60E25A" w14:textId="77777777" w:rsidR="00197004" w:rsidRDefault="00197004">
            <w:pPr>
              <w:pStyle w:val="Normale1"/>
              <w:snapToGrid w:val="0"/>
              <w:spacing w:line="240" w:lineRule="auto"/>
            </w:pPr>
            <w:bookmarkStart w:id="8" w:name="_Hlk518983414"/>
          </w:p>
        </w:tc>
      </w:tr>
      <w:bookmarkEnd w:id="8"/>
    </w:tbl>
    <w:p w14:paraId="7C1851DC" w14:textId="00BA1BCE" w:rsidR="00197004" w:rsidRDefault="00197004">
      <w:pPr>
        <w:pStyle w:val="Normale1"/>
        <w:rPr>
          <w:rFonts w:ascii="Calibri" w:hAnsi="Calibri" w:cs="Calibri"/>
        </w:rPr>
      </w:pPr>
    </w:p>
    <w:p w14:paraId="64E62418" w14:textId="715B7FED" w:rsidR="00511F4A" w:rsidRDefault="00511F4A">
      <w:pPr>
        <w:pStyle w:val="Normale1"/>
        <w:rPr>
          <w:rFonts w:ascii="Calibri" w:hAnsi="Calibri" w:cs="Calibri"/>
        </w:rPr>
      </w:pPr>
      <w:r>
        <w:rPr>
          <w:rFonts w:ascii="Calibri" w:hAnsi="Calibri" w:cs="Calibri"/>
        </w:rPr>
        <w:t>In caso di accordo</w:t>
      </w:r>
      <w:r w:rsidR="00695B4B">
        <w:rPr>
          <w:rFonts w:ascii="Calibri" w:hAnsi="Calibri" w:cs="Calibri"/>
        </w:rPr>
        <w:t xml:space="preserve">, elencare i </w:t>
      </w:r>
      <w:r w:rsidR="00695B4B" w:rsidRPr="00D7035C">
        <w:rPr>
          <w:rFonts w:ascii="Calibri" w:hAnsi="Calibri" w:cs="Calibri"/>
          <w:b/>
        </w:rPr>
        <w:t>soggetti sottoscrittori</w:t>
      </w:r>
      <w:r w:rsidR="00695B4B">
        <w:rPr>
          <w:rFonts w:ascii="Calibri" w:hAnsi="Calibri" w:cs="Calibri"/>
        </w:rPr>
        <w:t>:</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FF2DD6" w14:paraId="6136A550" w14:textId="77777777" w:rsidTr="00E1087B">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3B4500A6" w14:textId="77777777" w:rsidR="00FF2DD6" w:rsidRDefault="00FF2DD6" w:rsidP="00E1087B">
            <w:pPr>
              <w:pStyle w:val="Normale1"/>
              <w:snapToGrid w:val="0"/>
              <w:spacing w:line="240" w:lineRule="auto"/>
            </w:pPr>
          </w:p>
        </w:tc>
      </w:tr>
    </w:tbl>
    <w:p w14:paraId="10538D9A" w14:textId="706C158C" w:rsidR="00C576BA" w:rsidRDefault="00C576BA" w:rsidP="00FF2DD6">
      <w:pPr>
        <w:pStyle w:val="Normale1"/>
        <w:snapToGrid w:val="0"/>
        <w:spacing w:line="240" w:lineRule="auto"/>
      </w:pPr>
    </w:p>
    <w:p w14:paraId="7D839C6F" w14:textId="77777777" w:rsidR="00C576BA" w:rsidRDefault="00C576BA" w:rsidP="00FF2DD6">
      <w:pPr>
        <w:pStyle w:val="Normale1"/>
        <w:snapToGrid w:val="0"/>
        <w:spacing w:line="240" w:lineRule="auto"/>
      </w:pPr>
    </w:p>
    <w:p w14:paraId="204E04CE" w14:textId="74ED2637" w:rsidR="00197004" w:rsidRDefault="00197004" w:rsidP="00FF2DD6">
      <w:pPr>
        <w:pStyle w:val="Normale1"/>
        <w:numPr>
          <w:ilvl w:val="0"/>
          <w:numId w:val="5"/>
        </w:numPr>
        <w:rPr>
          <w:rFonts w:ascii="Calibri" w:hAnsi="Calibri" w:cs="Calibri"/>
          <w:sz w:val="24"/>
          <w:szCs w:val="24"/>
        </w:rPr>
      </w:pPr>
      <w:r>
        <w:rPr>
          <w:rFonts w:ascii="Calibri" w:hAnsi="Calibri" w:cs="Calibri"/>
          <w:sz w:val="28"/>
          <w:szCs w:val="28"/>
        </w:rPr>
        <w:t xml:space="preserve">MONITORAGGIO </w:t>
      </w:r>
      <w:r w:rsidR="00925BD1">
        <w:rPr>
          <w:rFonts w:ascii="Calibri" w:hAnsi="Calibri" w:cs="Calibri"/>
          <w:sz w:val="28"/>
          <w:szCs w:val="28"/>
        </w:rPr>
        <w:tab/>
      </w:r>
      <w:r w:rsidR="00925BD1" w:rsidRPr="00925BD1">
        <w:rPr>
          <w:rFonts w:ascii="Calibri" w:hAnsi="Calibri" w:cs="Calibri"/>
          <w:color w:val="FF0000"/>
          <w:sz w:val="28"/>
          <w:szCs w:val="28"/>
        </w:rPr>
        <w:t>*</w:t>
      </w:r>
    </w:p>
    <w:p w14:paraId="6C1B0EC7" w14:textId="77777777" w:rsidR="00197004" w:rsidRPr="00925BD1" w:rsidRDefault="00197004">
      <w:pPr>
        <w:pStyle w:val="Normale1"/>
        <w:jc w:val="both"/>
        <w:rPr>
          <w:i/>
        </w:rPr>
      </w:pPr>
      <w:r w:rsidRPr="00925BD1">
        <w:rPr>
          <w:rFonts w:ascii="Calibri" w:hAnsi="Calibri" w:cs="Calibri"/>
          <w:i/>
          <w:sz w:val="24"/>
          <w:szCs w:val="24"/>
        </w:rPr>
        <w:t>Indicare quali attività di monitoraggio e di controllo si intendono mettere in atto successivamente alla conclusione del processo partecipativo per l’accompagnamento dell’attuazione della decisione deliberata dall’ente titolare della decisione:</w:t>
      </w:r>
    </w:p>
    <w:tbl>
      <w:tblPr>
        <w:tblW w:w="9406" w:type="dxa"/>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0F34209A" w14:textId="77777777" w:rsidTr="00C1216F">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6512CE1E" w14:textId="77777777" w:rsidR="00197004" w:rsidRDefault="00197004">
            <w:pPr>
              <w:pStyle w:val="Normale1"/>
              <w:snapToGrid w:val="0"/>
              <w:spacing w:line="240" w:lineRule="auto"/>
            </w:pPr>
            <w:bookmarkStart w:id="9" w:name="_Hlk527735736"/>
          </w:p>
          <w:p w14:paraId="1D7A4F69" w14:textId="77777777" w:rsidR="00197004" w:rsidRDefault="00197004">
            <w:pPr>
              <w:pStyle w:val="Normale1"/>
              <w:spacing w:line="240" w:lineRule="auto"/>
              <w:rPr>
                <w:rFonts w:ascii="Calibri" w:hAnsi="Calibri" w:cs="Calibri"/>
              </w:rPr>
            </w:pPr>
          </w:p>
          <w:p w14:paraId="784521F1" w14:textId="77777777" w:rsidR="00197004" w:rsidRDefault="00197004">
            <w:pPr>
              <w:pStyle w:val="Normale1"/>
              <w:spacing w:line="240" w:lineRule="auto"/>
              <w:rPr>
                <w:rFonts w:ascii="Calibri" w:hAnsi="Calibri" w:cs="Calibri"/>
              </w:rPr>
            </w:pPr>
          </w:p>
        </w:tc>
      </w:tr>
      <w:bookmarkEnd w:id="9"/>
    </w:tbl>
    <w:p w14:paraId="4A40D09E" w14:textId="77777777" w:rsidR="00C1216F" w:rsidRDefault="00C1216F" w:rsidP="001F2C6F">
      <w:pPr>
        <w:pStyle w:val="Normale1"/>
        <w:ind w:left="720"/>
        <w:rPr>
          <w:rFonts w:ascii="Calibri" w:hAnsi="Calibri" w:cs="Calibri"/>
          <w:sz w:val="28"/>
          <w:szCs w:val="28"/>
        </w:rPr>
      </w:pPr>
    </w:p>
    <w:p w14:paraId="5DD365C5" w14:textId="1F1219FA" w:rsidR="00197004" w:rsidRDefault="00C1216F" w:rsidP="00C1216F">
      <w:pPr>
        <w:pStyle w:val="Normale1"/>
        <w:numPr>
          <w:ilvl w:val="0"/>
          <w:numId w:val="5"/>
        </w:numPr>
        <w:rPr>
          <w:rFonts w:ascii="Calibri" w:hAnsi="Calibri" w:cs="Calibri"/>
          <w:sz w:val="28"/>
          <w:szCs w:val="28"/>
        </w:rPr>
      </w:pPr>
      <w:r>
        <w:rPr>
          <w:rFonts w:ascii="Calibri" w:hAnsi="Calibri" w:cs="Calibri"/>
          <w:sz w:val="28"/>
          <w:szCs w:val="28"/>
        </w:rPr>
        <w:t xml:space="preserve">COMITATO DI GARANZIA LOCALE </w:t>
      </w:r>
    </w:p>
    <w:p w14:paraId="31FAF8A2" w14:textId="147B5E18" w:rsidR="00EE7A17" w:rsidRDefault="00C1216F" w:rsidP="00EE7A17">
      <w:pPr>
        <w:pStyle w:val="Normale1"/>
        <w:ind w:left="360"/>
      </w:pPr>
      <w:r w:rsidRPr="00C1216F">
        <w:rPr>
          <w:rFonts w:ascii="Calibri" w:hAnsi="Calibri" w:cs="Calibri"/>
          <w:i/>
          <w:sz w:val="24"/>
          <w:szCs w:val="24"/>
        </w:rPr>
        <w:t>Indicare le modalità di costituzione di un Comitato di garanzia locale per verificare il rispetto dei tempi, delle azioni previste, dell’applicazione del metodo e del rispetto del principio d’imparzialità dei conduttori e con funzioni di monitoraggio dell’esito del processo</w:t>
      </w:r>
    </w:p>
    <w:tbl>
      <w:tblPr>
        <w:tblW w:w="9406" w:type="dxa"/>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C1216F" w14:paraId="390FD035" w14:textId="77777777" w:rsidTr="00D9390A">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0DE54760" w14:textId="77777777" w:rsidR="00C1216F" w:rsidRDefault="00C1216F" w:rsidP="00D9390A">
            <w:pPr>
              <w:pStyle w:val="Normale1"/>
              <w:snapToGrid w:val="0"/>
              <w:spacing w:line="240" w:lineRule="auto"/>
            </w:pPr>
          </w:p>
          <w:p w14:paraId="2FEFF8E1" w14:textId="77777777" w:rsidR="00C1216F" w:rsidRDefault="00C1216F" w:rsidP="00D9390A">
            <w:pPr>
              <w:pStyle w:val="Normale1"/>
              <w:spacing w:line="240" w:lineRule="auto"/>
              <w:rPr>
                <w:rFonts w:ascii="Calibri" w:hAnsi="Calibri" w:cs="Calibri"/>
              </w:rPr>
            </w:pPr>
          </w:p>
          <w:p w14:paraId="242BA2C3" w14:textId="77777777" w:rsidR="00C1216F" w:rsidRDefault="00C1216F" w:rsidP="00D9390A">
            <w:pPr>
              <w:pStyle w:val="Normale1"/>
              <w:spacing w:line="240" w:lineRule="auto"/>
              <w:rPr>
                <w:rFonts w:ascii="Calibri" w:hAnsi="Calibri" w:cs="Calibri"/>
              </w:rPr>
            </w:pPr>
          </w:p>
        </w:tc>
      </w:tr>
    </w:tbl>
    <w:p w14:paraId="3E27213B" w14:textId="77777777" w:rsidR="00C1216F" w:rsidRPr="00C1216F" w:rsidRDefault="00C1216F" w:rsidP="00EE7A17">
      <w:pPr>
        <w:pStyle w:val="Normale1"/>
        <w:rPr>
          <w:rFonts w:ascii="Calibri" w:hAnsi="Calibri" w:cs="Calibri"/>
          <w:i/>
          <w:sz w:val="24"/>
          <w:szCs w:val="24"/>
        </w:rPr>
      </w:pPr>
    </w:p>
    <w:p w14:paraId="609A800F" w14:textId="4F7385CB" w:rsidR="00FF2DD6" w:rsidRDefault="00FF2DD6" w:rsidP="00FF2DD6">
      <w:pPr>
        <w:pStyle w:val="Normale1"/>
        <w:numPr>
          <w:ilvl w:val="0"/>
          <w:numId w:val="5"/>
        </w:numPr>
        <w:rPr>
          <w:rFonts w:ascii="Calibri" w:hAnsi="Calibri" w:cs="Calibri"/>
          <w:sz w:val="24"/>
          <w:szCs w:val="24"/>
        </w:rPr>
      </w:pPr>
      <w:r>
        <w:rPr>
          <w:rFonts w:ascii="Calibri" w:hAnsi="Calibri" w:cs="Calibri"/>
          <w:sz w:val="28"/>
          <w:szCs w:val="28"/>
        </w:rPr>
        <w:t xml:space="preserve">COMUNICAZIONE DEI RISULTATI DEL PROCESSO PARTECIPATIVO </w:t>
      </w:r>
      <w:r w:rsidR="00925BD1">
        <w:rPr>
          <w:rFonts w:ascii="Calibri" w:hAnsi="Calibri" w:cs="Calibri"/>
          <w:sz w:val="28"/>
          <w:szCs w:val="28"/>
        </w:rPr>
        <w:tab/>
      </w:r>
      <w:r w:rsidR="00925BD1" w:rsidRPr="00925BD1">
        <w:rPr>
          <w:rFonts w:ascii="Calibri" w:hAnsi="Calibri" w:cs="Calibri"/>
          <w:color w:val="FF0000"/>
          <w:sz w:val="28"/>
          <w:szCs w:val="28"/>
        </w:rPr>
        <w:t>*</w:t>
      </w:r>
    </w:p>
    <w:p w14:paraId="11F42EC1" w14:textId="5809E636" w:rsidR="00197004" w:rsidRPr="00925BD1" w:rsidRDefault="00FF2DD6">
      <w:pPr>
        <w:pStyle w:val="Normale1"/>
        <w:rPr>
          <w:i/>
        </w:rPr>
      </w:pPr>
      <w:r w:rsidRPr="00925BD1">
        <w:rPr>
          <w:rFonts w:ascii="Calibri" w:hAnsi="Calibri" w:cs="Calibri"/>
          <w:i/>
          <w:sz w:val="24"/>
          <w:szCs w:val="24"/>
        </w:rPr>
        <w:t xml:space="preserve">Indicare le modalità di </w:t>
      </w:r>
      <w:r w:rsidR="00197004" w:rsidRPr="00925BD1">
        <w:rPr>
          <w:rFonts w:ascii="Calibri" w:hAnsi="Calibri" w:cs="Calibri"/>
          <w:i/>
          <w:sz w:val="24"/>
          <w:szCs w:val="24"/>
        </w:rPr>
        <w:t>comunicazione pubblica dei risultati del processo partecipativo:</w:t>
      </w:r>
    </w:p>
    <w:tbl>
      <w:tblPr>
        <w:tblW w:w="0" w:type="auto"/>
        <w:tblInd w:w="100" w:type="dxa"/>
        <w:tblLayout w:type="fixed"/>
        <w:tblCellMar>
          <w:top w:w="100" w:type="dxa"/>
          <w:left w:w="100" w:type="dxa"/>
          <w:bottom w:w="100" w:type="dxa"/>
          <w:right w:w="100" w:type="dxa"/>
        </w:tblCellMar>
        <w:tblLook w:val="0000" w:firstRow="0" w:lastRow="0" w:firstColumn="0" w:lastColumn="0" w:noHBand="0" w:noVBand="0"/>
      </w:tblPr>
      <w:tblGrid>
        <w:gridCol w:w="9406"/>
      </w:tblGrid>
      <w:tr w:rsidR="00197004" w14:paraId="78A4440B" w14:textId="77777777">
        <w:tc>
          <w:tcPr>
            <w:tcW w:w="9406" w:type="dxa"/>
            <w:tcBorders>
              <w:top w:val="single" w:sz="4" w:space="0" w:color="808080"/>
              <w:left w:val="single" w:sz="4" w:space="0" w:color="808080"/>
              <w:bottom w:val="single" w:sz="4" w:space="0" w:color="808080"/>
              <w:right w:val="single" w:sz="4" w:space="0" w:color="808080"/>
            </w:tcBorders>
            <w:shd w:val="clear" w:color="auto" w:fill="EFEFEF"/>
          </w:tcPr>
          <w:p w14:paraId="5FB26313" w14:textId="77777777" w:rsidR="00197004" w:rsidRDefault="00197004">
            <w:pPr>
              <w:pStyle w:val="Normale1"/>
              <w:snapToGrid w:val="0"/>
              <w:spacing w:line="240" w:lineRule="auto"/>
            </w:pPr>
          </w:p>
          <w:p w14:paraId="598FBC3F" w14:textId="77777777" w:rsidR="00197004" w:rsidRDefault="00197004">
            <w:pPr>
              <w:pStyle w:val="Normale1"/>
              <w:spacing w:line="240" w:lineRule="auto"/>
              <w:rPr>
                <w:rFonts w:ascii="Calibri" w:hAnsi="Calibri" w:cs="Calibri"/>
              </w:rPr>
            </w:pPr>
          </w:p>
          <w:p w14:paraId="7A35AFC0" w14:textId="77777777" w:rsidR="00197004" w:rsidRDefault="00197004">
            <w:pPr>
              <w:pStyle w:val="Normale1"/>
              <w:spacing w:line="240" w:lineRule="auto"/>
              <w:rPr>
                <w:rFonts w:ascii="Calibri" w:hAnsi="Calibri" w:cs="Calibri"/>
              </w:rPr>
            </w:pPr>
          </w:p>
        </w:tc>
      </w:tr>
    </w:tbl>
    <w:p w14:paraId="50D35E65" w14:textId="77777777" w:rsidR="00197004" w:rsidRDefault="00197004">
      <w:pPr>
        <w:pageBreakBefore/>
        <w:rPr>
          <w:rFonts w:cs="Droid Sans"/>
          <w:b/>
          <w:color w:val="000000"/>
          <w:sz w:val="28"/>
          <w:szCs w:val="28"/>
        </w:rPr>
      </w:pPr>
    </w:p>
    <w:p w14:paraId="57D92108" w14:textId="77B64F0E" w:rsidR="00197004" w:rsidRPr="00925BD1" w:rsidRDefault="00197004" w:rsidP="00A0101A">
      <w:pPr>
        <w:pStyle w:val="Normale1"/>
        <w:numPr>
          <w:ilvl w:val="0"/>
          <w:numId w:val="5"/>
        </w:numPr>
        <w:rPr>
          <w:rFonts w:ascii="Calibri" w:hAnsi="Calibri" w:cs="Calibri"/>
          <w:color w:val="FF0000"/>
          <w:sz w:val="18"/>
          <w:szCs w:val="18"/>
        </w:rPr>
      </w:pPr>
      <w:r>
        <w:rPr>
          <w:rFonts w:ascii="Calibri" w:hAnsi="Calibri" w:cs="Calibri"/>
          <w:sz w:val="28"/>
          <w:szCs w:val="28"/>
        </w:rPr>
        <w:t>PIANO DEI COSTI DI PROGETTO</w:t>
      </w:r>
      <w:r w:rsidR="00925BD1">
        <w:rPr>
          <w:rFonts w:ascii="Calibri" w:hAnsi="Calibri" w:cs="Calibri"/>
          <w:sz w:val="28"/>
          <w:szCs w:val="28"/>
        </w:rPr>
        <w:tab/>
      </w:r>
      <w:r w:rsidR="00925BD1" w:rsidRPr="00925BD1">
        <w:rPr>
          <w:rFonts w:ascii="Calibri" w:hAnsi="Calibri" w:cs="Calibri"/>
          <w:color w:val="FF0000"/>
          <w:sz w:val="28"/>
          <w:szCs w:val="28"/>
        </w:rPr>
        <w:t>*</w:t>
      </w:r>
    </w:p>
    <w:tbl>
      <w:tblPr>
        <w:tblW w:w="10824" w:type="dxa"/>
        <w:tblInd w:w="-724" w:type="dxa"/>
        <w:tblLayout w:type="fixed"/>
        <w:tblCellMar>
          <w:left w:w="10" w:type="dxa"/>
          <w:right w:w="10" w:type="dxa"/>
        </w:tblCellMar>
        <w:tblLook w:val="0000" w:firstRow="0" w:lastRow="0" w:firstColumn="0" w:lastColumn="0" w:noHBand="0" w:noVBand="0"/>
      </w:tblPr>
      <w:tblGrid>
        <w:gridCol w:w="1539"/>
        <w:gridCol w:w="1539"/>
        <w:gridCol w:w="1539"/>
        <w:gridCol w:w="1539"/>
        <w:gridCol w:w="1539"/>
        <w:gridCol w:w="1539"/>
        <w:gridCol w:w="1590"/>
      </w:tblGrid>
      <w:tr w:rsidR="00197004" w14:paraId="30B5249F" w14:textId="77777777" w:rsidTr="00A0101A">
        <w:trPr>
          <w:trHeight w:val="30"/>
          <w:tblHeader/>
        </w:trPr>
        <w:tc>
          <w:tcPr>
            <w:tcW w:w="1539" w:type="dxa"/>
            <w:tcBorders>
              <w:top w:val="single" w:sz="4" w:space="0" w:color="808080"/>
              <w:left w:val="single" w:sz="4" w:space="0" w:color="808080"/>
              <w:bottom w:val="single" w:sz="4" w:space="0" w:color="808080"/>
            </w:tcBorders>
            <w:shd w:val="clear" w:color="auto" w:fill="FFFFFF"/>
            <w:vAlign w:val="center"/>
          </w:tcPr>
          <w:p w14:paraId="3FD50FAA" w14:textId="77777777" w:rsidR="00197004" w:rsidRDefault="00197004">
            <w:pPr>
              <w:pStyle w:val="Normale1"/>
              <w:spacing w:line="240" w:lineRule="auto"/>
            </w:pPr>
            <w:r>
              <w:rPr>
                <w:rFonts w:ascii="Calibri" w:hAnsi="Calibri" w:cs="Calibri"/>
                <w:sz w:val="18"/>
                <w:szCs w:val="18"/>
              </w:rPr>
              <w:t>VOCI DI SPESA</w:t>
            </w:r>
          </w:p>
        </w:tc>
        <w:tc>
          <w:tcPr>
            <w:tcW w:w="1539" w:type="dxa"/>
            <w:tcBorders>
              <w:top w:val="single" w:sz="4" w:space="0" w:color="808080"/>
              <w:left w:val="single" w:sz="4" w:space="0" w:color="808080"/>
              <w:bottom w:val="single" w:sz="4" w:space="0" w:color="808080"/>
            </w:tcBorders>
            <w:shd w:val="clear" w:color="auto" w:fill="FFFFFF"/>
          </w:tcPr>
          <w:p w14:paraId="6BC6CBD7" w14:textId="77777777"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(A+B+C=D)</w:t>
            </w:r>
          </w:p>
          <w:p w14:paraId="4486E433" w14:textId="77777777" w:rsidR="00197004" w:rsidRDefault="00197004">
            <w:pPr>
              <w:pStyle w:val="Normale1"/>
              <w:spacing w:line="240" w:lineRule="auto"/>
              <w:rPr>
                <w:rFonts w:ascii="Calibri" w:hAnsi="Calibri" w:cs="Calibri"/>
                <w:sz w:val="18"/>
                <w:szCs w:val="18"/>
              </w:rPr>
            </w:pPr>
          </w:p>
          <w:p w14:paraId="05ED645A" w14:textId="77777777" w:rsidR="00197004" w:rsidRDefault="00197004">
            <w:pPr>
              <w:pStyle w:val="Normale1"/>
              <w:spacing w:line="240" w:lineRule="auto"/>
            </w:pPr>
            <w:r>
              <w:rPr>
                <w:rFonts w:ascii="Calibri" w:hAnsi="Calibri" w:cs="Calibri"/>
                <w:sz w:val="18"/>
                <w:szCs w:val="18"/>
              </w:rPr>
              <w:t>COSTO TOTALE DEL PROGETTO</w:t>
            </w:r>
          </w:p>
        </w:tc>
        <w:tc>
          <w:tcPr>
            <w:tcW w:w="1539" w:type="dxa"/>
            <w:tcBorders>
              <w:top w:val="single" w:sz="4" w:space="0" w:color="808080"/>
              <w:left w:val="single" w:sz="4" w:space="0" w:color="808080"/>
              <w:bottom w:val="single" w:sz="4" w:space="0" w:color="808080"/>
            </w:tcBorders>
            <w:shd w:val="clear" w:color="auto" w:fill="FFFFFF"/>
          </w:tcPr>
          <w:p w14:paraId="7F2F92C7" w14:textId="77777777"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(A)</w:t>
            </w:r>
          </w:p>
          <w:p w14:paraId="5F1EE470" w14:textId="77777777" w:rsidR="00197004" w:rsidRDefault="00197004">
            <w:pPr>
              <w:pStyle w:val="Normale1"/>
              <w:spacing w:line="240" w:lineRule="auto"/>
            </w:pPr>
            <w:r>
              <w:rPr>
                <w:rFonts w:ascii="Calibri" w:hAnsi="Calibri" w:cs="Calibri"/>
                <w:i/>
                <w:sz w:val="18"/>
                <w:szCs w:val="18"/>
              </w:rPr>
              <w:t>Di cui:</w:t>
            </w:r>
            <w:r>
              <w:rPr>
                <w:rFonts w:ascii="Calibri" w:hAnsi="Calibri" w:cs="Calibri"/>
                <w:sz w:val="18"/>
                <w:szCs w:val="18"/>
              </w:rPr>
              <w:br/>
              <w:t>QUOTA A CARICO DEL SOGGETTO RICHIEDENTE</w:t>
            </w:r>
          </w:p>
        </w:tc>
        <w:tc>
          <w:tcPr>
            <w:tcW w:w="1539" w:type="dxa"/>
            <w:tcBorders>
              <w:top w:val="single" w:sz="4" w:space="0" w:color="808080"/>
              <w:left w:val="single" w:sz="4" w:space="0" w:color="808080"/>
              <w:bottom w:val="single" w:sz="4" w:space="0" w:color="808080"/>
            </w:tcBorders>
            <w:shd w:val="clear" w:color="auto" w:fill="FFFFFF"/>
          </w:tcPr>
          <w:p w14:paraId="3F2E782D" w14:textId="77777777"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(B)</w:t>
            </w:r>
          </w:p>
          <w:p w14:paraId="74C527DE" w14:textId="77777777" w:rsidR="00197004" w:rsidRDefault="00197004">
            <w:pPr>
              <w:pStyle w:val="Normale1"/>
              <w:spacing w:line="240" w:lineRule="auto"/>
              <w:rPr>
                <w:rFonts w:ascii="Calibri" w:hAnsi="Calibri" w:cs="Calibri"/>
                <w:sz w:val="18"/>
                <w:szCs w:val="18"/>
              </w:rPr>
            </w:pPr>
            <w:r>
              <w:rPr>
                <w:rFonts w:ascii="Calibri" w:hAnsi="Calibri" w:cs="Calibri"/>
                <w:i/>
                <w:sz w:val="18"/>
                <w:szCs w:val="18"/>
              </w:rPr>
              <w:t>Di cui:</w:t>
            </w:r>
          </w:p>
          <w:p w14:paraId="4A976177" w14:textId="77777777" w:rsidR="00197004" w:rsidRDefault="00197004">
            <w:pPr>
              <w:pStyle w:val="Normale1"/>
              <w:spacing w:line="240" w:lineRule="auto"/>
            </w:pPr>
            <w:r>
              <w:rPr>
                <w:rFonts w:ascii="Calibri" w:hAnsi="Calibri" w:cs="Calibri"/>
                <w:sz w:val="18"/>
                <w:szCs w:val="18"/>
              </w:rPr>
              <w:t>CONTRIBUTI DI ALTRI SOGGETTI PUBBLICI O PRIVATI</w:t>
            </w:r>
          </w:p>
        </w:tc>
        <w:tc>
          <w:tcPr>
            <w:tcW w:w="1539" w:type="dxa"/>
            <w:tcBorders>
              <w:top w:val="single" w:sz="4" w:space="0" w:color="808080"/>
              <w:left w:val="single" w:sz="4" w:space="0" w:color="808080"/>
              <w:bottom w:val="single" w:sz="4" w:space="0" w:color="808080"/>
            </w:tcBorders>
            <w:shd w:val="clear" w:color="auto" w:fill="FFFFFF"/>
          </w:tcPr>
          <w:p w14:paraId="2C82E8C6" w14:textId="77777777" w:rsidR="00197004" w:rsidRDefault="00197004">
            <w:pPr>
              <w:pStyle w:val="Normale1"/>
              <w:spacing w:line="240" w:lineRule="auto"/>
              <w:jc w:val="center"/>
              <w:rPr>
                <w:rFonts w:ascii="Calibri" w:hAnsi="Calibri" w:cs="Calibri"/>
                <w:i/>
                <w:sz w:val="18"/>
                <w:szCs w:val="18"/>
              </w:rPr>
            </w:pPr>
            <w:r>
              <w:rPr>
                <w:rFonts w:ascii="Calibri" w:hAnsi="Calibri" w:cs="Calibri"/>
                <w:b/>
                <w:sz w:val="18"/>
                <w:szCs w:val="18"/>
              </w:rPr>
              <w:t>(C)</w:t>
            </w:r>
          </w:p>
          <w:p w14:paraId="3528C5E7" w14:textId="77777777" w:rsidR="00197004" w:rsidRDefault="00197004">
            <w:pPr>
              <w:pStyle w:val="Normale1"/>
              <w:spacing w:line="240" w:lineRule="auto"/>
              <w:rPr>
                <w:rFonts w:ascii="Calibri" w:hAnsi="Calibri" w:cs="Calibri"/>
                <w:sz w:val="18"/>
                <w:szCs w:val="18"/>
              </w:rPr>
            </w:pPr>
            <w:r>
              <w:rPr>
                <w:rFonts w:ascii="Calibri" w:hAnsi="Calibri" w:cs="Calibri"/>
                <w:i/>
                <w:sz w:val="18"/>
                <w:szCs w:val="18"/>
              </w:rPr>
              <w:t>Di cui:</w:t>
            </w:r>
          </w:p>
          <w:p w14:paraId="783CFDD0" w14:textId="77777777" w:rsidR="00197004" w:rsidRDefault="00197004">
            <w:pPr>
              <w:pStyle w:val="Normale1"/>
              <w:spacing w:line="240" w:lineRule="auto"/>
            </w:pPr>
            <w:r>
              <w:rPr>
                <w:rFonts w:ascii="Calibri" w:hAnsi="Calibri" w:cs="Calibri"/>
                <w:sz w:val="18"/>
                <w:szCs w:val="18"/>
              </w:rPr>
              <w:t>CONTRIBUTO RICHIESTO ALLA REGIONE</w:t>
            </w:r>
          </w:p>
        </w:tc>
        <w:tc>
          <w:tcPr>
            <w:tcW w:w="1539" w:type="dxa"/>
            <w:tcBorders>
              <w:top w:val="single" w:sz="4" w:space="0" w:color="808080"/>
              <w:left w:val="single" w:sz="4" w:space="0" w:color="808080"/>
              <w:bottom w:val="single" w:sz="4" w:space="0" w:color="808080"/>
            </w:tcBorders>
            <w:shd w:val="clear" w:color="auto" w:fill="FFFFFF"/>
          </w:tcPr>
          <w:p w14:paraId="56E21F07" w14:textId="77777777"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(C/D %)</w:t>
            </w:r>
          </w:p>
          <w:p w14:paraId="3BCD4328" w14:textId="77777777" w:rsidR="00197004" w:rsidRDefault="00197004">
            <w:pPr>
              <w:pStyle w:val="Normale1"/>
              <w:spacing w:line="240" w:lineRule="auto"/>
              <w:rPr>
                <w:rFonts w:ascii="Calibri" w:hAnsi="Calibri" w:cs="Calibri"/>
                <w:sz w:val="18"/>
                <w:szCs w:val="18"/>
              </w:rPr>
            </w:pPr>
          </w:p>
          <w:p w14:paraId="4C9639C9" w14:textId="77777777" w:rsidR="00197004" w:rsidRDefault="00197004">
            <w:pPr>
              <w:pStyle w:val="Normale1"/>
              <w:spacing w:line="240" w:lineRule="auto"/>
            </w:pPr>
            <w:r>
              <w:rPr>
                <w:rFonts w:ascii="Calibri" w:hAnsi="Calibri" w:cs="Calibri"/>
                <w:sz w:val="18"/>
                <w:szCs w:val="18"/>
              </w:rPr>
              <w:t>% CONTRIBUTO RICHIESTO ALLA REGIONE (SUL TOTALE)</w:t>
            </w:r>
          </w:p>
        </w:tc>
        <w:tc>
          <w:tcPr>
            <w:tcW w:w="1590" w:type="dxa"/>
            <w:tcBorders>
              <w:top w:val="single" w:sz="4" w:space="0" w:color="808080"/>
              <w:left w:val="single" w:sz="4" w:space="0" w:color="808080"/>
              <w:bottom w:val="single" w:sz="4" w:space="0" w:color="808080"/>
              <w:right w:val="single" w:sz="4" w:space="0" w:color="808080"/>
            </w:tcBorders>
            <w:shd w:val="clear" w:color="auto" w:fill="FFFFFF"/>
          </w:tcPr>
          <w:p w14:paraId="3A33AF35" w14:textId="77777777" w:rsidR="00197004" w:rsidRDefault="00197004">
            <w:pPr>
              <w:pStyle w:val="Normale1"/>
              <w:spacing w:line="240" w:lineRule="auto"/>
              <w:jc w:val="center"/>
              <w:rPr>
                <w:rFonts w:ascii="Calibri" w:hAnsi="Calibri" w:cs="Calibri"/>
                <w:sz w:val="18"/>
                <w:szCs w:val="18"/>
              </w:rPr>
            </w:pPr>
            <w:r>
              <w:rPr>
                <w:rFonts w:ascii="Calibri" w:hAnsi="Calibri" w:cs="Calibri"/>
                <w:b/>
                <w:sz w:val="18"/>
                <w:szCs w:val="18"/>
              </w:rPr>
              <w:t>(A+B)/D %</w:t>
            </w:r>
          </w:p>
          <w:p w14:paraId="6BD56043" w14:textId="77777777" w:rsidR="00197004" w:rsidRDefault="00197004">
            <w:pPr>
              <w:pStyle w:val="Normale1"/>
              <w:spacing w:line="240" w:lineRule="auto"/>
              <w:rPr>
                <w:rFonts w:ascii="Calibri" w:hAnsi="Calibri" w:cs="Calibri"/>
                <w:sz w:val="18"/>
                <w:szCs w:val="18"/>
              </w:rPr>
            </w:pPr>
          </w:p>
          <w:p w14:paraId="73DAECA3" w14:textId="77777777" w:rsidR="00197004" w:rsidRDefault="00197004">
            <w:pPr>
              <w:pStyle w:val="Normale1"/>
              <w:spacing w:line="240" w:lineRule="auto"/>
            </w:pPr>
            <w:r>
              <w:rPr>
                <w:rFonts w:ascii="Calibri" w:hAnsi="Calibri" w:cs="Calibri"/>
                <w:sz w:val="18"/>
                <w:szCs w:val="18"/>
              </w:rPr>
              <w:t>% CO-FINANZIAMENTO (QUOTA A CARICO DEL RICHIEDENTE E ALTRI CONTRIBUTI) SUL TOTALE</w:t>
            </w:r>
          </w:p>
        </w:tc>
      </w:tr>
      <w:tr w:rsidR="00197004" w14:paraId="79F552A7"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FFFFFF"/>
          </w:tcPr>
          <w:p w14:paraId="304AC7E5" w14:textId="77777777" w:rsidR="00197004" w:rsidRDefault="00197004">
            <w:pPr>
              <w:pStyle w:val="Normale1"/>
              <w:spacing w:line="240" w:lineRule="auto"/>
            </w:pPr>
            <w:r>
              <w:rPr>
                <w:rFonts w:ascii="Calibri" w:hAnsi="Calibri" w:cs="Calibri"/>
                <w:sz w:val="18"/>
                <w:szCs w:val="18"/>
              </w:rPr>
              <w:t>ONERI PER LA PROGETTAZIONE</w:t>
            </w:r>
          </w:p>
        </w:tc>
        <w:tc>
          <w:tcPr>
            <w:tcW w:w="1539" w:type="dxa"/>
            <w:tcBorders>
              <w:top w:val="single" w:sz="4" w:space="0" w:color="808080"/>
              <w:left w:val="single" w:sz="4" w:space="0" w:color="808080"/>
              <w:bottom w:val="single" w:sz="4" w:space="0" w:color="808080"/>
            </w:tcBorders>
            <w:shd w:val="clear" w:color="auto" w:fill="EFEFEF"/>
            <w:vAlign w:val="center"/>
          </w:tcPr>
          <w:p w14:paraId="3FE377C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475FF9B"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DDBA4A5"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E47FE6C"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6AF83CB7"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503E1D42" w14:textId="77777777" w:rsidR="00197004" w:rsidRDefault="00197004">
            <w:pPr>
              <w:pStyle w:val="Normale1"/>
              <w:snapToGrid w:val="0"/>
              <w:spacing w:line="240" w:lineRule="auto"/>
              <w:jc w:val="right"/>
              <w:rPr>
                <w:rFonts w:ascii="Calibri" w:hAnsi="Calibri" w:cs="Calibri"/>
                <w:sz w:val="18"/>
                <w:szCs w:val="18"/>
              </w:rPr>
            </w:pPr>
          </w:p>
        </w:tc>
      </w:tr>
      <w:tr w:rsidR="00197004" w14:paraId="0C0B79ED"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EFEFEF"/>
          </w:tcPr>
          <w:p w14:paraId="5370BD2A" w14:textId="77777777"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14:paraId="2715CEB3"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AA765B9"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52F622A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479B4BB6"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2BB45B10"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41163567" w14:textId="77777777" w:rsidR="00197004" w:rsidRDefault="00197004">
            <w:pPr>
              <w:pStyle w:val="Normale1"/>
              <w:snapToGrid w:val="0"/>
              <w:spacing w:line="240" w:lineRule="auto"/>
              <w:jc w:val="right"/>
              <w:rPr>
                <w:rFonts w:ascii="Calibri" w:hAnsi="Calibri" w:cs="Calibri"/>
                <w:sz w:val="18"/>
                <w:szCs w:val="18"/>
              </w:rPr>
            </w:pPr>
          </w:p>
        </w:tc>
      </w:tr>
      <w:tr w:rsidR="00197004" w14:paraId="0DCAB802"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FFFFFF"/>
          </w:tcPr>
          <w:p w14:paraId="2F5133D8" w14:textId="77777777" w:rsidR="00197004" w:rsidRDefault="00197004">
            <w:pPr>
              <w:pStyle w:val="Normale1"/>
              <w:spacing w:line="240" w:lineRule="auto"/>
            </w:pPr>
            <w:r>
              <w:rPr>
                <w:rFonts w:ascii="Calibri" w:hAnsi="Calibri" w:cs="Calibri"/>
                <w:sz w:val="18"/>
                <w:szCs w:val="18"/>
              </w:rPr>
              <w:t>ONERI PER LA FORMAZIONE DEL PERSONALE INTERNO ESCLUSIVAMENTE RIFERITA ALLE PRATICHE E AI METODI</w:t>
            </w:r>
          </w:p>
        </w:tc>
        <w:tc>
          <w:tcPr>
            <w:tcW w:w="1539" w:type="dxa"/>
            <w:tcBorders>
              <w:top w:val="single" w:sz="4" w:space="0" w:color="808080"/>
              <w:left w:val="single" w:sz="4" w:space="0" w:color="808080"/>
              <w:bottom w:val="single" w:sz="4" w:space="0" w:color="808080"/>
            </w:tcBorders>
            <w:shd w:val="clear" w:color="auto" w:fill="EFEFEF"/>
            <w:vAlign w:val="center"/>
          </w:tcPr>
          <w:p w14:paraId="593EA887"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53D432AF"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EA95625"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15A728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55E78705"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2E33A196" w14:textId="77777777" w:rsidR="00197004" w:rsidRDefault="00197004">
            <w:pPr>
              <w:pStyle w:val="Normale1"/>
              <w:snapToGrid w:val="0"/>
              <w:spacing w:line="240" w:lineRule="auto"/>
              <w:jc w:val="right"/>
              <w:rPr>
                <w:rFonts w:ascii="Calibri" w:hAnsi="Calibri" w:cs="Calibri"/>
                <w:sz w:val="18"/>
                <w:szCs w:val="18"/>
              </w:rPr>
            </w:pPr>
          </w:p>
        </w:tc>
      </w:tr>
      <w:tr w:rsidR="00197004" w14:paraId="221DBB38"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EFEFEF"/>
          </w:tcPr>
          <w:p w14:paraId="3501E744" w14:textId="77777777"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14:paraId="2511DA92"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8FAD5BA"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9E60D60"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599BD65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4A79D557"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EFA445F" w14:textId="77777777" w:rsidR="00197004" w:rsidRDefault="00197004">
            <w:pPr>
              <w:pStyle w:val="Normale1"/>
              <w:snapToGrid w:val="0"/>
              <w:spacing w:line="240" w:lineRule="auto"/>
              <w:jc w:val="right"/>
              <w:rPr>
                <w:rFonts w:ascii="Calibri" w:hAnsi="Calibri" w:cs="Calibri"/>
                <w:sz w:val="18"/>
                <w:szCs w:val="18"/>
              </w:rPr>
            </w:pPr>
          </w:p>
        </w:tc>
      </w:tr>
      <w:tr w:rsidR="00197004" w14:paraId="0B7FA405"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FFFFFF"/>
          </w:tcPr>
          <w:p w14:paraId="69A40A7D" w14:textId="77777777" w:rsidR="00197004" w:rsidRDefault="00197004">
            <w:pPr>
              <w:pStyle w:val="Normale1"/>
              <w:spacing w:line="240" w:lineRule="auto"/>
            </w:pPr>
            <w:r>
              <w:rPr>
                <w:rFonts w:ascii="Calibri" w:hAnsi="Calibri" w:cs="Calibri"/>
                <w:sz w:val="18"/>
                <w:szCs w:val="18"/>
              </w:rPr>
              <w:t>ONERI PER LA FORNITURA DI BENI E SERVIZI FINALIZZATI ALLO SVOLGIMENTO DEI PROCESSI PARTECIPATIVI</w:t>
            </w:r>
          </w:p>
        </w:tc>
        <w:tc>
          <w:tcPr>
            <w:tcW w:w="1539" w:type="dxa"/>
            <w:tcBorders>
              <w:top w:val="single" w:sz="4" w:space="0" w:color="808080"/>
              <w:left w:val="single" w:sz="4" w:space="0" w:color="808080"/>
              <w:bottom w:val="single" w:sz="4" w:space="0" w:color="808080"/>
            </w:tcBorders>
            <w:shd w:val="clear" w:color="auto" w:fill="EFEFEF"/>
            <w:vAlign w:val="center"/>
          </w:tcPr>
          <w:p w14:paraId="5533519F"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2CCF3667"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2466C7A4"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605973A"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6F874BD5"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4751A53" w14:textId="77777777" w:rsidR="00197004" w:rsidRDefault="00197004">
            <w:pPr>
              <w:pStyle w:val="Normale1"/>
              <w:snapToGrid w:val="0"/>
              <w:spacing w:line="240" w:lineRule="auto"/>
              <w:jc w:val="right"/>
              <w:rPr>
                <w:rFonts w:ascii="Calibri" w:hAnsi="Calibri" w:cs="Calibri"/>
                <w:sz w:val="18"/>
                <w:szCs w:val="18"/>
              </w:rPr>
            </w:pPr>
          </w:p>
        </w:tc>
      </w:tr>
      <w:tr w:rsidR="00197004" w14:paraId="75B9E3A4"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EFEFEF"/>
          </w:tcPr>
          <w:p w14:paraId="3AC3FA55" w14:textId="77777777"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14:paraId="0B67504B"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58016AE"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6DF2C4FC"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57BE518"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4D1092C6"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0FDB9398" w14:textId="77777777" w:rsidR="00197004" w:rsidRDefault="00197004">
            <w:pPr>
              <w:pStyle w:val="Normale1"/>
              <w:snapToGrid w:val="0"/>
              <w:spacing w:line="240" w:lineRule="auto"/>
              <w:jc w:val="right"/>
              <w:rPr>
                <w:rFonts w:ascii="Calibri" w:hAnsi="Calibri" w:cs="Calibri"/>
                <w:sz w:val="18"/>
                <w:szCs w:val="18"/>
              </w:rPr>
            </w:pPr>
          </w:p>
        </w:tc>
      </w:tr>
      <w:tr w:rsidR="00197004" w14:paraId="035DE8EA"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FFFFFF"/>
          </w:tcPr>
          <w:p w14:paraId="775EF7F8" w14:textId="77777777" w:rsidR="00197004" w:rsidRDefault="00197004">
            <w:pPr>
              <w:pStyle w:val="Normale1"/>
              <w:spacing w:line="240" w:lineRule="auto"/>
            </w:pPr>
            <w:r>
              <w:rPr>
                <w:rFonts w:ascii="Calibri" w:hAnsi="Calibri" w:cs="Calibri"/>
                <w:sz w:val="18"/>
                <w:szCs w:val="18"/>
              </w:rPr>
              <w:t>ONERI PER LA COMUNICAZIONE DEL PROGETTO</w:t>
            </w:r>
          </w:p>
        </w:tc>
        <w:tc>
          <w:tcPr>
            <w:tcW w:w="1539" w:type="dxa"/>
            <w:tcBorders>
              <w:top w:val="single" w:sz="4" w:space="0" w:color="808080"/>
              <w:left w:val="single" w:sz="4" w:space="0" w:color="808080"/>
              <w:bottom w:val="single" w:sz="4" w:space="0" w:color="808080"/>
            </w:tcBorders>
            <w:shd w:val="clear" w:color="auto" w:fill="EFEFEF"/>
            <w:vAlign w:val="center"/>
          </w:tcPr>
          <w:p w14:paraId="115BECCB"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E97D96D"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727CEE7B"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DD5D44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4F3C86EC"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6010E63F" w14:textId="77777777" w:rsidR="00197004" w:rsidRDefault="00197004">
            <w:pPr>
              <w:pStyle w:val="Normale1"/>
              <w:snapToGrid w:val="0"/>
              <w:spacing w:line="240" w:lineRule="auto"/>
              <w:jc w:val="right"/>
              <w:rPr>
                <w:rFonts w:ascii="Calibri" w:hAnsi="Calibri" w:cs="Calibri"/>
                <w:sz w:val="18"/>
                <w:szCs w:val="18"/>
              </w:rPr>
            </w:pPr>
          </w:p>
        </w:tc>
      </w:tr>
      <w:tr w:rsidR="00197004" w14:paraId="27F8E5BC"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EFEFEF"/>
          </w:tcPr>
          <w:p w14:paraId="44BD0D4F" w14:textId="77777777" w:rsidR="00197004" w:rsidRDefault="00197004">
            <w:pPr>
              <w:pStyle w:val="Normale1"/>
              <w:spacing w:line="240" w:lineRule="auto"/>
            </w:pPr>
            <w:r>
              <w:rPr>
                <w:rFonts w:ascii="Calibri" w:hAnsi="Calibri" w:cs="Calibri"/>
                <w:color w:val="808080"/>
                <w:sz w:val="18"/>
                <w:szCs w:val="18"/>
              </w:rPr>
              <w:t>indicare dettaglio della voce di spesa</w:t>
            </w:r>
          </w:p>
        </w:tc>
        <w:tc>
          <w:tcPr>
            <w:tcW w:w="1539" w:type="dxa"/>
            <w:tcBorders>
              <w:top w:val="single" w:sz="4" w:space="0" w:color="808080"/>
              <w:left w:val="single" w:sz="4" w:space="0" w:color="808080"/>
              <w:bottom w:val="single" w:sz="4" w:space="0" w:color="808080"/>
            </w:tcBorders>
            <w:shd w:val="clear" w:color="auto" w:fill="EFEFEF"/>
            <w:vAlign w:val="center"/>
          </w:tcPr>
          <w:p w14:paraId="23B4614C"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5A057307"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E1ACC41"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051AA4FF"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6A3873C5"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12BE420F" w14:textId="77777777" w:rsidR="00197004" w:rsidRDefault="00197004">
            <w:pPr>
              <w:pStyle w:val="Normale1"/>
              <w:snapToGrid w:val="0"/>
              <w:spacing w:line="240" w:lineRule="auto"/>
              <w:jc w:val="right"/>
              <w:rPr>
                <w:rFonts w:ascii="Calibri" w:hAnsi="Calibri" w:cs="Calibri"/>
                <w:sz w:val="18"/>
                <w:szCs w:val="18"/>
              </w:rPr>
            </w:pPr>
          </w:p>
        </w:tc>
      </w:tr>
      <w:tr w:rsidR="00197004" w14:paraId="080E90E3" w14:textId="77777777" w:rsidTr="00A0101A">
        <w:trPr>
          <w:cantSplit/>
          <w:trHeight w:val="23"/>
        </w:trPr>
        <w:tc>
          <w:tcPr>
            <w:tcW w:w="1539" w:type="dxa"/>
            <w:tcBorders>
              <w:top w:val="single" w:sz="4" w:space="0" w:color="808080"/>
              <w:left w:val="single" w:sz="4" w:space="0" w:color="808080"/>
              <w:bottom w:val="single" w:sz="4" w:space="0" w:color="808080"/>
            </w:tcBorders>
            <w:shd w:val="clear" w:color="auto" w:fill="FFFFFF"/>
          </w:tcPr>
          <w:p w14:paraId="12921E30" w14:textId="77777777" w:rsidR="00197004" w:rsidRDefault="00197004">
            <w:pPr>
              <w:pStyle w:val="Normale1"/>
              <w:spacing w:line="240" w:lineRule="auto"/>
              <w:jc w:val="right"/>
            </w:pPr>
            <w:r>
              <w:rPr>
                <w:rFonts w:ascii="Calibri" w:hAnsi="Calibri" w:cs="Calibri"/>
                <w:sz w:val="18"/>
                <w:szCs w:val="18"/>
              </w:rPr>
              <w:t>TOTALI:</w:t>
            </w:r>
          </w:p>
        </w:tc>
        <w:tc>
          <w:tcPr>
            <w:tcW w:w="1539" w:type="dxa"/>
            <w:tcBorders>
              <w:top w:val="single" w:sz="4" w:space="0" w:color="808080"/>
              <w:left w:val="single" w:sz="4" w:space="0" w:color="808080"/>
              <w:bottom w:val="single" w:sz="4" w:space="0" w:color="808080"/>
            </w:tcBorders>
            <w:shd w:val="clear" w:color="auto" w:fill="EFEFEF"/>
            <w:vAlign w:val="center"/>
          </w:tcPr>
          <w:p w14:paraId="0A9CD675"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DDBF0C4"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9B053C3"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3C8A4166" w14:textId="77777777" w:rsidR="00197004" w:rsidRDefault="00197004">
            <w:pPr>
              <w:pStyle w:val="Normale1"/>
              <w:snapToGrid w:val="0"/>
              <w:spacing w:line="240" w:lineRule="auto"/>
              <w:jc w:val="right"/>
              <w:rPr>
                <w:rFonts w:ascii="Calibri" w:hAnsi="Calibri" w:cs="Calibri"/>
                <w:sz w:val="18"/>
                <w:szCs w:val="18"/>
              </w:rPr>
            </w:pPr>
          </w:p>
        </w:tc>
        <w:tc>
          <w:tcPr>
            <w:tcW w:w="1539" w:type="dxa"/>
            <w:tcBorders>
              <w:top w:val="single" w:sz="4" w:space="0" w:color="808080"/>
              <w:left w:val="single" w:sz="4" w:space="0" w:color="808080"/>
              <w:bottom w:val="single" w:sz="4" w:space="0" w:color="808080"/>
            </w:tcBorders>
            <w:shd w:val="clear" w:color="auto" w:fill="EFEFEF"/>
            <w:vAlign w:val="center"/>
          </w:tcPr>
          <w:p w14:paraId="1EFBAC91" w14:textId="77777777" w:rsidR="00197004" w:rsidRDefault="00197004">
            <w:pPr>
              <w:pStyle w:val="Normale1"/>
              <w:snapToGrid w:val="0"/>
              <w:spacing w:line="240" w:lineRule="auto"/>
              <w:jc w:val="right"/>
              <w:rPr>
                <w:rFonts w:ascii="Calibri" w:hAnsi="Calibri" w:cs="Calibri"/>
                <w:sz w:val="18"/>
                <w:szCs w:val="18"/>
              </w:rPr>
            </w:pPr>
          </w:p>
        </w:tc>
        <w:tc>
          <w:tcPr>
            <w:tcW w:w="1590"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817E73B" w14:textId="77777777" w:rsidR="00197004" w:rsidRDefault="00197004">
            <w:pPr>
              <w:pStyle w:val="Normale1"/>
              <w:snapToGrid w:val="0"/>
              <w:spacing w:line="240" w:lineRule="auto"/>
              <w:jc w:val="right"/>
              <w:rPr>
                <w:rFonts w:ascii="Calibri" w:hAnsi="Calibri" w:cs="Calibri"/>
                <w:sz w:val="18"/>
                <w:szCs w:val="18"/>
              </w:rPr>
            </w:pPr>
          </w:p>
        </w:tc>
      </w:tr>
    </w:tbl>
    <w:p w14:paraId="4B4EBDD6" w14:textId="466336DD" w:rsidR="00A0101A" w:rsidRDefault="00A0101A" w:rsidP="00A0101A">
      <w:pPr>
        <w:pStyle w:val="Normale1"/>
        <w:rPr>
          <w:rFonts w:ascii="Calibri" w:hAnsi="Calibri" w:cs="Calibri"/>
          <w:b/>
          <w:sz w:val="28"/>
          <w:szCs w:val="28"/>
        </w:rPr>
      </w:pPr>
    </w:p>
    <w:p w14:paraId="673C8A82" w14:textId="77777777" w:rsidR="00A0101A" w:rsidRDefault="00A0101A">
      <w:pPr>
        <w:suppressAutoHyphens w:val="0"/>
        <w:rPr>
          <w:b/>
          <w:color w:val="000000"/>
          <w:sz w:val="28"/>
          <w:szCs w:val="28"/>
        </w:rPr>
      </w:pPr>
      <w:r>
        <w:rPr>
          <w:b/>
          <w:sz w:val="28"/>
          <w:szCs w:val="28"/>
        </w:rPr>
        <w:br w:type="page"/>
      </w:r>
    </w:p>
    <w:p w14:paraId="6AB1E9CC" w14:textId="77777777" w:rsidR="00A0101A" w:rsidRDefault="00A0101A" w:rsidP="00A0101A">
      <w:pPr>
        <w:pStyle w:val="Normale1"/>
        <w:rPr>
          <w:rFonts w:ascii="Calibri" w:hAnsi="Calibri" w:cs="Calibri"/>
          <w:b/>
          <w:sz w:val="28"/>
          <w:szCs w:val="28"/>
        </w:rPr>
      </w:pPr>
    </w:p>
    <w:p w14:paraId="11B93F6D" w14:textId="1A593B47" w:rsidR="00A0101A" w:rsidRPr="00A0101A" w:rsidRDefault="00A0101A" w:rsidP="00A0101A">
      <w:pPr>
        <w:pStyle w:val="Normale1"/>
        <w:numPr>
          <w:ilvl w:val="0"/>
          <w:numId w:val="5"/>
        </w:numPr>
        <w:rPr>
          <w:rFonts w:ascii="Calibri" w:hAnsi="Calibri" w:cs="Calibri"/>
          <w:sz w:val="24"/>
          <w:szCs w:val="24"/>
        </w:rPr>
      </w:pPr>
      <w:r>
        <w:rPr>
          <w:rFonts w:ascii="Calibri" w:hAnsi="Calibri" w:cs="Calibri"/>
          <w:sz w:val="28"/>
          <w:szCs w:val="28"/>
        </w:rPr>
        <w:t xml:space="preserve">CO-FINANZIAMENTO </w:t>
      </w:r>
    </w:p>
    <w:p w14:paraId="6C43CFEF" w14:textId="2D350774" w:rsidR="00A0101A" w:rsidRPr="00925BD1" w:rsidRDefault="00A0101A" w:rsidP="00A0101A">
      <w:pPr>
        <w:pStyle w:val="Normale1"/>
        <w:ind w:left="720"/>
        <w:rPr>
          <w:rFonts w:ascii="Calibri" w:hAnsi="Calibri" w:cs="Calibri"/>
          <w:i/>
          <w:sz w:val="24"/>
          <w:szCs w:val="24"/>
        </w:rPr>
      </w:pPr>
      <w:r w:rsidRPr="00925BD1">
        <w:rPr>
          <w:rFonts w:ascii="Calibri" w:hAnsi="Calibri" w:cs="Calibri"/>
          <w:i/>
          <w:sz w:val="24"/>
          <w:szCs w:val="24"/>
        </w:rPr>
        <w:t>Indicare eventuali soggetti co-finanziatori, diversi dalla Regione, e il relativo importo di co-finanziamento</w:t>
      </w:r>
    </w:p>
    <w:tbl>
      <w:tblPr>
        <w:tblW w:w="9406" w:type="dxa"/>
        <w:tblInd w:w="108" w:type="dxa"/>
        <w:tblLayout w:type="fixed"/>
        <w:tblLook w:val="0000" w:firstRow="0" w:lastRow="0" w:firstColumn="0" w:lastColumn="0" w:noHBand="0" w:noVBand="0"/>
      </w:tblPr>
      <w:tblGrid>
        <w:gridCol w:w="6521"/>
        <w:gridCol w:w="2885"/>
      </w:tblGrid>
      <w:tr w:rsidR="00A0101A" w14:paraId="12B014D6" w14:textId="77777777" w:rsidTr="00A0101A">
        <w:trPr>
          <w:trHeight w:val="454"/>
          <w:tblHeader/>
        </w:trPr>
        <w:tc>
          <w:tcPr>
            <w:tcW w:w="6521" w:type="dxa"/>
            <w:tcBorders>
              <w:top w:val="single" w:sz="4" w:space="0" w:color="808080"/>
              <w:left w:val="single" w:sz="4" w:space="0" w:color="808080"/>
              <w:bottom w:val="single" w:sz="4" w:space="0" w:color="808080"/>
            </w:tcBorders>
            <w:shd w:val="clear" w:color="auto" w:fill="FFFFFF"/>
            <w:vAlign w:val="center"/>
          </w:tcPr>
          <w:p w14:paraId="0318732B" w14:textId="77777777" w:rsidR="00A0101A" w:rsidRDefault="00A0101A" w:rsidP="00E1087B">
            <w:pPr>
              <w:pStyle w:val="Normale1"/>
              <w:jc w:val="center"/>
            </w:pPr>
            <w:r>
              <w:rPr>
                <w:rFonts w:ascii="Calibri" w:hAnsi="Calibri" w:cs="Calibri"/>
                <w:sz w:val="18"/>
                <w:szCs w:val="18"/>
              </w:rPr>
              <w:t>SOGGETTO CO-FINANZIATORE</w:t>
            </w:r>
          </w:p>
        </w:tc>
        <w:tc>
          <w:tcPr>
            <w:tcW w:w="2885" w:type="dxa"/>
            <w:tcBorders>
              <w:top w:val="single" w:sz="4" w:space="0" w:color="808080"/>
              <w:left w:val="single" w:sz="4" w:space="0" w:color="808080"/>
              <w:bottom w:val="single" w:sz="4" w:space="0" w:color="808080"/>
              <w:right w:val="single" w:sz="4" w:space="0" w:color="808080"/>
            </w:tcBorders>
            <w:shd w:val="clear" w:color="auto" w:fill="FFFFFF"/>
            <w:vAlign w:val="center"/>
          </w:tcPr>
          <w:p w14:paraId="5C06F9F5" w14:textId="77777777" w:rsidR="00A0101A" w:rsidRDefault="00A0101A" w:rsidP="00E1087B">
            <w:pPr>
              <w:pStyle w:val="Normale1"/>
              <w:jc w:val="center"/>
            </w:pPr>
            <w:r>
              <w:rPr>
                <w:rFonts w:ascii="Calibri" w:hAnsi="Calibri" w:cs="Calibri"/>
                <w:sz w:val="18"/>
                <w:szCs w:val="18"/>
              </w:rPr>
              <w:t>IMPORTO</w:t>
            </w:r>
          </w:p>
        </w:tc>
      </w:tr>
      <w:tr w:rsidR="00A0101A" w14:paraId="7B45BDCD" w14:textId="77777777" w:rsidTr="00A0101A">
        <w:trPr>
          <w:trHeight w:val="454"/>
        </w:trPr>
        <w:tc>
          <w:tcPr>
            <w:tcW w:w="6521" w:type="dxa"/>
            <w:tcBorders>
              <w:top w:val="single" w:sz="4" w:space="0" w:color="808080"/>
              <w:left w:val="single" w:sz="4" w:space="0" w:color="808080"/>
              <w:bottom w:val="single" w:sz="4" w:space="0" w:color="808080"/>
            </w:tcBorders>
            <w:shd w:val="clear" w:color="auto" w:fill="EFEFEF"/>
            <w:vAlign w:val="center"/>
          </w:tcPr>
          <w:p w14:paraId="081BFE48" w14:textId="77777777" w:rsidR="00A0101A" w:rsidRDefault="00A0101A" w:rsidP="00E1087B">
            <w:pPr>
              <w:pStyle w:val="Normale1"/>
              <w:snapToGrid w:val="0"/>
              <w:rPr>
                <w:rFonts w:ascii="Calibri" w:hAnsi="Calibri" w:cs="Calibri"/>
              </w:rPr>
            </w:pP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34F6CDE6" w14:textId="77777777" w:rsidR="00A0101A" w:rsidRDefault="00A0101A" w:rsidP="00E1087B">
            <w:pPr>
              <w:pStyle w:val="Normale1"/>
              <w:snapToGrid w:val="0"/>
              <w:jc w:val="right"/>
              <w:rPr>
                <w:rFonts w:ascii="Calibri" w:hAnsi="Calibri" w:cs="Calibri"/>
              </w:rPr>
            </w:pPr>
          </w:p>
        </w:tc>
      </w:tr>
      <w:tr w:rsidR="00A0101A" w14:paraId="27D93540" w14:textId="77777777" w:rsidTr="00A0101A">
        <w:trPr>
          <w:trHeight w:val="454"/>
        </w:trPr>
        <w:tc>
          <w:tcPr>
            <w:tcW w:w="6521" w:type="dxa"/>
            <w:tcBorders>
              <w:top w:val="single" w:sz="4" w:space="0" w:color="808080"/>
              <w:left w:val="single" w:sz="4" w:space="0" w:color="808080"/>
              <w:bottom w:val="single" w:sz="4" w:space="0" w:color="808080"/>
            </w:tcBorders>
            <w:shd w:val="clear" w:color="auto" w:fill="EFEFEF"/>
            <w:vAlign w:val="center"/>
          </w:tcPr>
          <w:p w14:paraId="3D8F6C17" w14:textId="77777777" w:rsidR="00A0101A" w:rsidRDefault="00A0101A" w:rsidP="00E1087B">
            <w:pPr>
              <w:pStyle w:val="Normale1"/>
              <w:snapToGrid w:val="0"/>
              <w:rPr>
                <w:rFonts w:ascii="Calibri" w:hAnsi="Calibri" w:cs="Calibri"/>
              </w:rPr>
            </w:pPr>
          </w:p>
        </w:tc>
        <w:tc>
          <w:tcPr>
            <w:tcW w:w="2885" w:type="dxa"/>
            <w:tcBorders>
              <w:top w:val="single" w:sz="4" w:space="0" w:color="808080"/>
              <w:left w:val="single" w:sz="4" w:space="0" w:color="808080"/>
              <w:bottom w:val="single" w:sz="4" w:space="0" w:color="808080"/>
              <w:right w:val="single" w:sz="4" w:space="0" w:color="808080"/>
            </w:tcBorders>
            <w:shd w:val="clear" w:color="auto" w:fill="EFEFEF"/>
            <w:vAlign w:val="center"/>
          </w:tcPr>
          <w:p w14:paraId="423289B1" w14:textId="77777777" w:rsidR="00A0101A" w:rsidRDefault="00A0101A" w:rsidP="00E1087B">
            <w:pPr>
              <w:pStyle w:val="Normale1"/>
              <w:snapToGrid w:val="0"/>
              <w:jc w:val="right"/>
              <w:rPr>
                <w:rFonts w:ascii="Calibri" w:hAnsi="Calibri" w:cs="Calibri"/>
              </w:rPr>
            </w:pPr>
          </w:p>
        </w:tc>
      </w:tr>
    </w:tbl>
    <w:p w14:paraId="666BA82F" w14:textId="708A20DC" w:rsidR="00A0101A" w:rsidRDefault="00A0101A" w:rsidP="00A0101A">
      <w:pPr>
        <w:pStyle w:val="Normale1"/>
        <w:ind w:left="720"/>
        <w:rPr>
          <w:rFonts w:ascii="Calibri" w:hAnsi="Calibri" w:cs="Calibri"/>
          <w:sz w:val="24"/>
          <w:szCs w:val="24"/>
        </w:rPr>
      </w:pPr>
      <w:r w:rsidRPr="00925BD1">
        <w:rPr>
          <w:rFonts w:ascii="Calibri" w:hAnsi="Calibri" w:cs="Calibri"/>
          <w:b/>
          <w:sz w:val="24"/>
          <w:szCs w:val="24"/>
        </w:rPr>
        <w:t>Allegare</w:t>
      </w:r>
      <w:r w:rsidRPr="00A0101A">
        <w:rPr>
          <w:rFonts w:ascii="Calibri" w:hAnsi="Calibri" w:cs="Calibri"/>
          <w:sz w:val="24"/>
          <w:szCs w:val="24"/>
        </w:rPr>
        <w:t xml:space="preserve"> copia della documentazione attestante il co-finanziamento di altri soggetti diversi dalla Regione</w:t>
      </w:r>
    </w:p>
    <w:p w14:paraId="7E1B8B28" w14:textId="77777777" w:rsidR="00C73F11" w:rsidRDefault="00C73F11" w:rsidP="00A0101A">
      <w:pPr>
        <w:pStyle w:val="Normale1"/>
        <w:ind w:left="720"/>
        <w:rPr>
          <w:rFonts w:ascii="Calibri" w:hAnsi="Calibri" w:cs="Calibri"/>
          <w:sz w:val="24"/>
          <w:szCs w:val="24"/>
        </w:rPr>
      </w:pPr>
    </w:p>
    <w:p w14:paraId="7DCE2BC8" w14:textId="697290AA" w:rsidR="002452DE" w:rsidRDefault="002452DE" w:rsidP="00A0101A">
      <w:pPr>
        <w:pStyle w:val="Normale1"/>
        <w:ind w:left="720"/>
        <w:rPr>
          <w:rFonts w:ascii="Calibri" w:hAnsi="Calibri" w:cs="Calibri"/>
          <w:sz w:val="24"/>
          <w:szCs w:val="24"/>
        </w:rPr>
      </w:pPr>
    </w:p>
    <w:p w14:paraId="6F180E74" w14:textId="7B35A4F0" w:rsidR="00197004" w:rsidRDefault="00C73F11" w:rsidP="00047519">
      <w:pPr>
        <w:pStyle w:val="Normale1"/>
        <w:rPr>
          <w:rFonts w:ascii="Calibri" w:hAnsi="Calibri" w:cs="Calibri"/>
          <w:sz w:val="24"/>
          <w:szCs w:val="24"/>
        </w:rPr>
      </w:pPr>
      <w:r w:rsidRPr="00047519">
        <w:rPr>
          <w:rFonts w:ascii="Calibri" w:hAnsi="Calibri" w:cs="Calibri"/>
          <w:b/>
          <w:color w:val="auto"/>
          <w:sz w:val="28"/>
          <w:szCs w:val="28"/>
        </w:rPr>
        <w:t>30.</w:t>
      </w:r>
      <w:r w:rsidR="00197004" w:rsidRPr="0013031A">
        <w:rPr>
          <w:rFonts w:ascii="Calibri" w:hAnsi="Calibri" w:cs="Calibri"/>
          <w:color w:val="auto"/>
          <w:sz w:val="28"/>
          <w:szCs w:val="28"/>
        </w:rPr>
        <w:t>CRONOPROGRAMMA DELLE ATTIVITA’ E RELATIVI COSTI</w:t>
      </w:r>
      <w:r w:rsidR="00197004" w:rsidRPr="001F2C6F">
        <w:rPr>
          <w:rFonts w:ascii="Calibri" w:hAnsi="Calibri" w:cs="Calibri"/>
          <w:color w:val="auto"/>
          <w:sz w:val="28"/>
          <w:szCs w:val="28"/>
        </w:rPr>
        <w:t xml:space="preserve"> </w:t>
      </w:r>
      <w:r w:rsidR="00197004">
        <w:rPr>
          <w:rFonts w:ascii="Calibri" w:hAnsi="Calibri" w:cs="Calibri"/>
          <w:sz w:val="28"/>
          <w:szCs w:val="28"/>
        </w:rPr>
        <w:t>(in ottemperanza al D.lgs.118/2011)</w:t>
      </w:r>
      <w:r w:rsidR="00925BD1">
        <w:rPr>
          <w:rFonts w:ascii="Calibri" w:hAnsi="Calibri" w:cs="Calibri"/>
          <w:sz w:val="28"/>
          <w:szCs w:val="28"/>
        </w:rPr>
        <w:tab/>
      </w:r>
      <w:r w:rsidR="00925BD1" w:rsidRPr="00925BD1">
        <w:rPr>
          <w:rFonts w:ascii="Calibri" w:hAnsi="Calibri" w:cs="Calibri"/>
          <w:color w:val="FF0000"/>
          <w:sz w:val="28"/>
          <w:szCs w:val="28"/>
        </w:rPr>
        <w:t>*</w:t>
      </w:r>
    </w:p>
    <w:p w14:paraId="08EF5A27" w14:textId="675A00DE" w:rsidR="00197004" w:rsidRPr="00925BD1" w:rsidRDefault="00197004">
      <w:pPr>
        <w:pStyle w:val="Normale1"/>
        <w:jc w:val="both"/>
        <w:rPr>
          <w:rFonts w:ascii="Calibri" w:hAnsi="Calibri" w:cs="Calibri"/>
          <w:i/>
          <w:sz w:val="18"/>
          <w:szCs w:val="18"/>
        </w:rPr>
      </w:pPr>
      <w:r w:rsidRPr="00925BD1">
        <w:rPr>
          <w:rFonts w:ascii="Calibri" w:hAnsi="Calibri" w:cs="Calibri"/>
          <w:i/>
          <w:sz w:val="24"/>
          <w:szCs w:val="24"/>
        </w:rPr>
        <w:t xml:space="preserve">Indicare un titolo breve e una descrizione sintetica per ogni attività; inoltre, indicare per ogni attività i costi che si prevedono di </w:t>
      </w:r>
      <w:r w:rsidR="00F72F01">
        <w:rPr>
          <w:rFonts w:ascii="Calibri" w:hAnsi="Calibri" w:cs="Calibri"/>
          <w:i/>
          <w:sz w:val="24"/>
          <w:szCs w:val="24"/>
        </w:rPr>
        <w:t xml:space="preserve">sostenere </w:t>
      </w:r>
      <w:r w:rsidRPr="00925BD1">
        <w:rPr>
          <w:rFonts w:ascii="Calibri" w:hAnsi="Calibri" w:cs="Calibri"/>
          <w:i/>
          <w:sz w:val="24"/>
          <w:szCs w:val="24"/>
        </w:rPr>
        <w:t xml:space="preserve">nel </w:t>
      </w:r>
      <w:r w:rsidRPr="001F2C6F">
        <w:rPr>
          <w:rFonts w:ascii="Calibri" w:hAnsi="Calibri" w:cs="Calibri"/>
          <w:i/>
          <w:sz w:val="24"/>
          <w:szCs w:val="24"/>
        </w:rPr>
        <w:t>2</w:t>
      </w:r>
      <w:r w:rsidRPr="0013031A">
        <w:rPr>
          <w:rFonts w:ascii="Calibri" w:hAnsi="Calibri" w:cs="Calibri"/>
          <w:i/>
          <w:sz w:val="24"/>
          <w:szCs w:val="24"/>
        </w:rPr>
        <w:t>01</w:t>
      </w:r>
      <w:r w:rsidR="00605949" w:rsidRPr="0013031A">
        <w:rPr>
          <w:rFonts w:ascii="Calibri" w:hAnsi="Calibri" w:cs="Calibri"/>
          <w:i/>
          <w:sz w:val="24"/>
          <w:szCs w:val="24"/>
        </w:rPr>
        <w:t>9</w:t>
      </w:r>
      <w:r w:rsidRPr="001F2C6F">
        <w:rPr>
          <w:rFonts w:ascii="Calibri" w:hAnsi="Calibri" w:cs="Calibri"/>
          <w:i/>
          <w:sz w:val="24"/>
          <w:szCs w:val="24"/>
        </w:rPr>
        <w:t xml:space="preserve"> e</w:t>
      </w:r>
      <w:r w:rsidRPr="00925BD1">
        <w:rPr>
          <w:rFonts w:ascii="Calibri" w:hAnsi="Calibri" w:cs="Calibri"/>
          <w:i/>
          <w:sz w:val="24"/>
          <w:szCs w:val="24"/>
        </w:rPr>
        <w:t xml:space="preserve"> i costi totali previsti per l’intero progetto:</w:t>
      </w:r>
    </w:p>
    <w:tbl>
      <w:tblPr>
        <w:tblW w:w="0" w:type="auto"/>
        <w:tblInd w:w="-17" w:type="dxa"/>
        <w:tblLayout w:type="fixed"/>
        <w:tblCellMar>
          <w:left w:w="10" w:type="dxa"/>
          <w:right w:w="10" w:type="dxa"/>
        </w:tblCellMar>
        <w:tblLook w:val="0000" w:firstRow="0" w:lastRow="0" w:firstColumn="0" w:lastColumn="0" w:noHBand="0" w:noVBand="0"/>
      </w:tblPr>
      <w:tblGrid>
        <w:gridCol w:w="3118"/>
        <w:gridCol w:w="2180"/>
      </w:tblGrid>
      <w:tr w:rsidR="008644FF" w14:paraId="3845139B" w14:textId="77777777">
        <w:trPr>
          <w:gridAfter w:val="1"/>
          <w:wAfter w:w="2180" w:type="dxa"/>
          <w:cantSplit/>
          <w:trHeight w:val="27"/>
          <w:tblHeader/>
        </w:trPr>
        <w:tc>
          <w:tcPr>
            <w:tcW w:w="3118" w:type="dxa"/>
            <w:tcBorders>
              <w:top w:val="single" w:sz="4" w:space="0" w:color="808080"/>
              <w:left w:val="single" w:sz="4" w:space="0" w:color="808080"/>
              <w:bottom w:val="single" w:sz="4" w:space="0" w:color="808080"/>
            </w:tcBorders>
            <w:shd w:val="clear" w:color="auto" w:fill="FFFFFF"/>
          </w:tcPr>
          <w:p w14:paraId="61622DC2" w14:textId="77777777" w:rsidR="008644FF" w:rsidRDefault="008644FF">
            <w:pPr>
              <w:pStyle w:val="Normale1"/>
              <w:tabs>
                <w:tab w:val="left" w:pos="2715"/>
              </w:tabs>
              <w:spacing w:line="240" w:lineRule="auto"/>
              <w:jc w:val="center"/>
            </w:pPr>
            <w:r>
              <w:rPr>
                <w:rFonts w:ascii="Calibri" w:hAnsi="Calibri" w:cs="Calibri"/>
                <w:sz w:val="18"/>
                <w:szCs w:val="18"/>
              </w:rPr>
              <w:t>ATTIVITÀ</w:t>
            </w:r>
          </w:p>
        </w:tc>
      </w:tr>
      <w:tr w:rsidR="008644FF" w14:paraId="4D457F8E" w14:textId="77777777">
        <w:trPr>
          <w:cantSplit/>
          <w:trHeight w:val="27"/>
          <w:tblHeader/>
        </w:trPr>
        <w:tc>
          <w:tcPr>
            <w:tcW w:w="3118" w:type="dxa"/>
            <w:tcBorders>
              <w:top w:val="single" w:sz="4" w:space="0" w:color="808080"/>
              <w:left w:val="single" w:sz="4" w:space="0" w:color="808080"/>
              <w:bottom w:val="single" w:sz="4" w:space="0" w:color="808080"/>
            </w:tcBorders>
            <w:shd w:val="clear" w:color="auto" w:fill="FFFFFF"/>
            <w:vAlign w:val="center"/>
          </w:tcPr>
          <w:p w14:paraId="4D0DECD6" w14:textId="77777777" w:rsidR="008644FF" w:rsidRDefault="008644FF">
            <w:pPr>
              <w:pStyle w:val="Normale1"/>
              <w:tabs>
                <w:tab w:val="left" w:pos="2715"/>
              </w:tabs>
              <w:spacing w:line="240" w:lineRule="auto"/>
            </w:pPr>
            <w:r>
              <w:rPr>
                <w:rFonts w:ascii="Calibri" w:hAnsi="Calibri" w:cs="Calibri"/>
                <w:sz w:val="18"/>
                <w:szCs w:val="18"/>
              </w:rPr>
              <w:t>TITOLO BREVE DELL’ATTIVITÀ E DESCRIZIONE DELL’ATTIVITÀ</w:t>
            </w:r>
          </w:p>
        </w:tc>
        <w:tc>
          <w:tcPr>
            <w:tcW w:w="2180" w:type="dxa"/>
            <w:tcBorders>
              <w:top w:val="single" w:sz="8" w:space="0" w:color="808080"/>
              <w:left w:val="single" w:sz="8" w:space="0" w:color="808080"/>
              <w:bottom w:val="single" w:sz="4" w:space="0" w:color="808080"/>
              <w:right w:val="single" w:sz="8" w:space="0" w:color="808080"/>
            </w:tcBorders>
            <w:shd w:val="clear" w:color="auto" w:fill="FFFFFF"/>
            <w:vAlign w:val="center"/>
          </w:tcPr>
          <w:p w14:paraId="160AFC9E" w14:textId="77777777" w:rsidR="008644FF" w:rsidRDefault="008644FF">
            <w:pPr>
              <w:pStyle w:val="Normale1"/>
              <w:tabs>
                <w:tab w:val="left" w:pos="2715"/>
              </w:tabs>
              <w:spacing w:line="240" w:lineRule="auto"/>
              <w:rPr>
                <w:rFonts w:ascii="Calibri" w:hAnsi="Calibri" w:cs="Calibri"/>
                <w:sz w:val="18"/>
                <w:szCs w:val="18"/>
              </w:rPr>
            </w:pPr>
            <w:r>
              <w:rPr>
                <w:rFonts w:ascii="Calibri" w:hAnsi="Calibri" w:cs="Calibri"/>
                <w:b/>
                <w:sz w:val="18"/>
                <w:szCs w:val="18"/>
              </w:rPr>
              <w:t>TOTALE</w:t>
            </w:r>
            <w:r>
              <w:rPr>
                <w:rFonts w:ascii="Calibri" w:hAnsi="Calibri" w:cs="Calibri"/>
                <w:sz w:val="18"/>
                <w:szCs w:val="18"/>
              </w:rPr>
              <w:t xml:space="preserve"> COSTI DELLE ATTIVITÀ PROGRAMMATE</w:t>
            </w:r>
          </w:p>
          <w:p w14:paraId="3E89F33F" w14:textId="069C004D" w:rsidR="008644FF" w:rsidRDefault="008644FF">
            <w:pPr>
              <w:pStyle w:val="Normale1"/>
              <w:tabs>
                <w:tab w:val="left" w:pos="2715"/>
              </w:tabs>
              <w:spacing w:line="240" w:lineRule="auto"/>
            </w:pPr>
          </w:p>
        </w:tc>
      </w:tr>
      <w:tr w:rsidR="008644FF" w14:paraId="20ECEAF7" w14:textId="77777777">
        <w:trPr>
          <w:cantSplit/>
          <w:trHeight w:val="27"/>
        </w:trPr>
        <w:tc>
          <w:tcPr>
            <w:tcW w:w="3118" w:type="dxa"/>
            <w:tcBorders>
              <w:top w:val="single" w:sz="4" w:space="0" w:color="808080"/>
              <w:left w:val="single" w:sz="4" w:space="0" w:color="808080"/>
              <w:bottom w:val="single" w:sz="8" w:space="0" w:color="808080"/>
            </w:tcBorders>
            <w:shd w:val="clear" w:color="auto" w:fill="EFEFEF"/>
          </w:tcPr>
          <w:p w14:paraId="7E3B4DA3"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1</w:t>
            </w: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14:paraId="324F228B" w14:textId="77777777" w:rsidR="008644FF" w:rsidRDefault="008644FF">
            <w:pPr>
              <w:pStyle w:val="Normale1"/>
              <w:tabs>
                <w:tab w:val="left" w:pos="2043"/>
              </w:tabs>
              <w:snapToGrid w:val="0"/>
              <w:spacing w:line="240" w:lineRule="auto"/>
              <w:jc w:val="right"/>
              <w:rPr>
                <w:rFonts w:ascii="Calibri" w:hAnsi="Calibri" w:cs="Calibri"/>
                <w:color w:val="auto"/>
                <w:sz w:val="18"/>
                <w:szCs w:val="18"/>
              </w:rPr>
            </w:pPr>
          </w:p>
        </w:tc>
      </w:tr>
      <w:tr w:rsidR="008644FF" w14:paraId="0EC9614D" w14:textId="77777777">
        <w:trPr>
          <w:cantSplit/>
          <w:trHeight w:val="27"/>
        </w:trPr>
        <w:tc>
          <w:tcPr>
            <w:tcW w:w="3118" w:type="dxa"/>
            <w:tcBorders>
              <w:top w:val="single" w:sz="8" w:space="0" w:color="808080"/>
              <w:left w:val="single" w:sz="4" w:space="0" w:color="808080"/>
              <w:bottom w:val="single" w:sz="4" w:space="0" w:color="808080"/>
            </w:tcBorders>
            <w:shd w:val="clear" w:color="auto" w:fill="EFEFEF"/>
          </w:tcPr>
          <w:p w14:paraId="3BFECF9C"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1</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14:paraId="7FA8EE42" w14:textId="77777777" w:rsidR="008644FF" w:rsidRDefault="008644FF">
            <w:pPr>
              <w:pStyle w:val="Normale1"/>
              <w:tabs>
                <w:tab w:val="left" w:pos="2043"/>
              </w:tabs>
              <w:snapToGrid w:val="0"/>
              <w:spacing w:line="240" w:lineRule="auto"/>
              <w:jc w:val="right"/>
              <w:rPr>
                <w:rFonts w:ascii="Calibri" w:hAnsi="Calibri" w:cs="Calibri"/>
                <w:color w:val="auto"/>
                <w:sz w:val="18"/>
                <w:szCs w:val="18"/>
              </w:rPr>
            </w:pPr>
          </w:p>
        </w:tc>
      </w:tr>
      <w:tr w:rsidR="008644FF" w14:paraId="5076BC71" w14:textId="77777777">
        <w:trPr>
          <w:cantSplit/>
          <w:trHeight w:val="27"/>
        </w:trPr>
        <w:tc>
          <w:tcPr>
            <w:tcW w:w="3118" w:type="dxa"/>
            <w:tcBorders>
              <w:top w:val="single" w:sz="4" w:space="0" w:color="808080"/>
              <w:left w:val="single" w:sz="4" w:space="0" w:color="808080"/>
              <w:bottom w:val="single" w:sz="8" w:space="0" w:color="808080"/>
            </w:tcBorders>
            <w:shd w:val="clear" w:color="auto" w:fill="EFEFEF"/>
          </w:tcPr>
          <w:p w14:paraId="5EA67C3F"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2</w:t>
            </w: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14:paraId="5F07FCB6" w14:textId="77777777" w:rsidR="008644FF" w:rsidRDefault="008644FF">
            <w:pPr>
              <w:pStyle w:val="Normale1"/>
              <w:tabs>
                <w:tab w:val="left" w:pos="2043"/>
              </w:tabs>
              <w:snapToGrid w:val="0"/>
              <w:spacing w:line="240" w:lineRule="auto"/>
              <w:jc w:val="right"/>
              <w:rPr>
                <w:rFonts w:ascii="Calibri" w:hAnsi="Calibri" w:cs="Calibri"/>
                <w:color w:val="auto"/>
                <w:sz w:val="18"/>
                <w:szCs w:val="18"/>
              </w:rPr>
            </w:pPr>
          </w:p>
        </w:tc>
      </w:tr>
      <w:tr w:rsidR="008644FF" w14:paraId="35D362D9" w14:textId="77777777">
        <w:trPr>
          <w:cantSplit/>
          <w:trHeight w:val="27"/>
        </w:trPr>
        <w:tc>
          <w:tcPr>
            <w:tcW w:w="3118" w:type="dxa"/>
            <w:tcBorders>
              <w:top w:val="single" w:sz="8" w:space="0" w:color="808080"/>
              <w:left w:val="single" w:sz="4" w:space="0" w:color="808080"/>
              <w:bottom w:val="single" w:sz="4" w:space="0" w:color="808080"/>
            </w:tcBorders>
            <w:shd w:val="clear" w:color="auto" w:fill="EFEFEF"/>
          </w:tcPr>
          <w:p w14:paraId="7628199B"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2</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14:paraId="2CFE60C6" w14:textId="77777777" w:rsidR="008644FF" w:rsidRDefault="008644FF">
            <w:pPr>
              <w:pStyle w:val="Normale1"/>
              <w:tabs>
                <w:tab w:val="left" w:pos="2043"/>
              </w:tabs>
              <w:snapToGrid w:val="0"/>
              <w:spacing w:line="240" w:lineRule="auto"/>
              <w:jc w:val="right"/>
              <w:rPr>
                <w:rFonts w:ascii="Calibri" w:hAnsi="Calibri" w:cs="Calibri"/>
                <w:color w:val="auto"/>
                <w:sz w:val="18"/>
                <w:szCs w:val="18"/>
              </w:rPr>
            </w:pPr>
          </w:p>
        </w:tc>
      </w:tr>
      <w:tr w:rsidR="008644FF" w14:paraId="1A1FA709" w14:textId="77777777">
        <w:trPr>
          <w:cantSplit/>
          <w:trHeight w:val="27"/>
        </w:trPr>
        <w:tc>
          <w:tcPr>
            <w:tcW w:w="3118" w:type="dxa"/>
            <w:tcBorders>
              <w:top w:val="single" w:sz="4" w:space="0" w:color="808080"/>
              <w:left w:val="single" w:sz="4" w:space="0" w:color="808080"/>
              <w:bottom w:val="single" w:sz="8" w:space="0" w:color="808080"/>
            </w:tcBorders>
            <w:shd w:val="clear" w:color="auto" w:fill="EFEFEF"/>
          </w:tcPr>
          <w:p w14:paraId="0983ED49"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3</w:t>
            </w:r>
          </w:p>
        </w:tc>
        <w:tc>
          <w:tcPr>
            <w:tcW w:w="2180" w:type="dxa"/>
            <w:vMerge w:val="restart"/>
            <w:tcBorders>
              <w:top w:val="single" w:sz="4" w:space="0" w:color="808080"/>
              <w:left w:val="single" w:sz="8" w:space="0" w:color="808080"/>
              <w:bottom w:val="single" w:sz="8" w:space="0" w:color="808080"/>
              <w:right w:val="single" w:sz="8" w:space="0" w:color="808080"/>
            </w:tcBorders>
            <w:shd w:val="clear" w:color="auto" w:fill="EFEFEF"/>
            <w:vAlign w:val="center"/>
          </w:tcPr>
          <w:p w14:paraId="307BD824" w14:textId="77777777" w:rsidR="008644FF" w:rsidRDefault="008644FF">
            <w:pPr>
              <w:pStyle w:val="Normale1"/>
              <w:tabs>
                <w:tab w:val="left" w:pos="2043"/>
              </w:tabs>
              <w:snapToGrid w:val="0"/>
              <w:spacing w:line="240" w:lineRule="auto"/>
              <w:jc w:val="right"/>
              <w:rPr>
                <w:rFonts w:ascii="Calibri" w:hAnsi="Calibri" w:cs="Calibri"/>
                <w:color w:val="auto"/>
                <w:sz w:val="18"/>
                <w:szCs w:val="18"/>
              </w:rPr>
            </w:pPr>
          </w:p>
        </w:tc>
      </w:tr>
      <w:tr w:rsidR="008644FF" w14:paraId="611783E6" w14:textId="77777777">
        <w:trPr>
          <w:cantSplit/>
          <w:trHeight w:val="27"/>
        </w:trPr>
        <w:tc>
          <w:tcPr>
            <w:tcW w:w="3118" w:type="dxa"/>
            <w:tcBorders>
              <w:top w:val="single" w:sz="8" w:space="0" w:color="808080"/>
              <w:left w:val="single" w:sz="4" w:space="0" w:color="808080"/>
              <w:bottom w:val="single" w:sz="8" w:space="0" w:color="808080"/>
            </w:tcBorders>
            <w:shd w:val="clear" w:color="auto" w:fill="EFEFEF"/>
          </w:tcPr>
          <w:p w14:paraId="4B57C276"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3</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14:paraId="147ED755"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7B3FF328" w14:textId="77777777">
        <w:trPr>
          <w:cantSplit/>
          <w:trHeight w:val="27"/>
        </w:trPr>
        <w:tc>
          <w:tcPr>
            <w:tcW w:w="3118" w:type="dxa"/>
            <w:tcBorders>
              <w:top w:val="single" w:sz="8" w:space="0" w:color="808080"/>
              <w:left w:val="single" w:sz="4" w:space="0" w:color="808080"/>
              <w:bottom w:val="single" w:sz="8" w:space="0" w:color="808080"/>
            </w:tcBorders>
            <w:shd w:val="clear" w:color="auto" w:fill="EFEFEF"/>
          </w:tcPr>
          <w:p w14:paraId="5E2BF099"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4</w:t>
            </w: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14:paraId="221E30B9"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29ECCF5B" w14:textId="77777777">
        <w:trPr>
          <w:cantSplit/>
          <w:trHeight w:val="27"/>
        </w:trPr>
        <w:tc>
          <w:tcPr>
            <w:tcW w:w="3118" w:type="dxa"/>
            <w:tcBorders>
              <w:top w:val="single" w:sz="8" w:space="0" w:color="808080"/>
              <w:left w:val="single" w:sz="4" w:space="0" w:color="808080"/>
              <w:bottom w:val="single" w:sz="4" w:space="0" w:color="808080"/>
            </w:tcBorders>
            <w:shd w:val="clear" w:color="auto" w:fill="EFEFEF"/>
          </w:tcPr>
          <w:p w14:paraId="5F605072"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4</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14:paraId="67AB190C"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26A9D8D6" w14:textId="77777777">
        <w:trPr>
          <w:cantSplit/>
          <w:trHeight w:val="27"/>
        </w:trPr>
        <w:tc>
          <w:tcPr>
            <w:tcW w:w="3118" w:type="dxa"/>
            <w:tcBorders>
              <w:top w:val="single" w:sz="8" w:space="0" w:color="808080"/>
              <w:left w:val="single" w:sz="4" w:space="0" w:color="808080"/>
              <w:bottom w:val="single" w:sz="8" w:space="0" w:color="808080"/>
            </w:tcBorders>
            <w:shd w:val="clear" w:color="auto" w:fill="EFEFEF"/>
          </w:tcPr>
          <w:p w14:paraId="7CDBA268"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5</w:t>
            </w: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14:paraId="58D2B656"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26C95C54" w14:textId="77777777">
        <w:trPr>
          <w:cantSplit/>
          <w:trHeight w:val="27"/>
        </w:trPr>
        <w:tc>
          <w:tcPr>
            <w:tcW w:w="3118" w:type="dxa"/>
            <w:tcBorders>
              <w:top w:val="single" w:sz="8" w:space="0" w:color="808080"/>
              <w:left w:val="single" w:sz="4" w:space="0" w:color="808080"/>
              <w:bottom w:val="single" w:sz="4" w:space="0" w:color="808080"/>
            </w:tcBorders>
            <w:shd w:val="clear" w:color="auto" w:fill="EFEFEF"/>
          </w:tcPr>
          <w:p w14:paraId="5CF04A2E"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5</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vAlign w:val="center"/>
          </w:tcPr>
          <w:p w14:paraId="266C60C6"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3B22A9FD" w14:textId="77777777">
        <w:trPr>
          <w:cantSplit/>
          <w:trHeight w:val="27"/>
        </w:trPr>
        <w:tc>
          <w:tcPr>
            <w:tcW w:w="3118" w:type="dxa"/>
            <w:tcBorders>
              <w:top w:val="single" w:sz="8" w:space="0" w:color="808080"/>
              <w:left w:val="single" w:sz="4" w:space="0" w:color="808080"/>
              <w:bottom w:val="single" w:sz="8" w:space="0" w:color="808080"/>
            </w:tcBorders>
            <w:shd w:val="clear" w:color="auto" w:fill="EFEFEF"/>
          </w:tcPr>
          <w:p w14:paraId="15E7D889" w14:textId="77777777" w:rsidR="008644FF" w:rsidRDefault="008644FF">
            <w:pPr>
              <w:pStyle w:val="Normale1"/>
              <w:tabs>
                <w:tab w:val="left" w:pos="2715"/>
              </w:tabs>
              <w:spacing w:line="240" w:lineRule="auto"/>
            </w:pPr>
            <w:r>
              <w:rPr>
                <w:rFonts w:ascii="Calibri" w:hAnsi="Calibri" w:cs="Calibri"/>
                <w:color w:val="808080"/>
                <w:sz w:val="18"/>
                <w:szCs w:val="18"/>
              </w:rPr>
              <w:t>titolo breve dell’attività 6</w:t>
            </w:r>
          </w:p>
        </w:tc>
        <w:tc>
          <w:tcPr>
            <w:tcW w:w="2180" w:type="dxa"/>
            <w:vMerge w:val="restart"/>
            <w:tcBorders>
              <w:top w:val="single" w:sz="8" w:space="0" w:color="808080"/>
              <w:left w:val="single" w:sz="4" w:space="0" w:color="808080"/>
              <w:bottom w:val="single" w:sz="8" w:space="0" w:color="808080"/>
              <w:right w:val="single" w:sz="8" w:space="0" w:color="808080"/>
            </w:tcBorders>
            <w:shd w:val="clear" w:color="auto" w:fill="EFEFEF"/>
            <w:vAlign w:val="center"/>
          </w:tcPr>
          <w:p w14:paraId="22A8A730"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2419FC15" w14:textId="77777777">
        <w:trPr>
          <w:cantSplit/>
          <w:trHeight w:val="27"/>
        </w:trPr>
        <w:tc>
          <w:tcPr>
            <w:tcW w:w="3118" w:type="dxa"/>
            <w:tcBorders>
              <w:top w:val="single" w:sz="8" w:space="0" w:color="808080"/>
              <w:left w:val="single" w:sz="4" w:space="0" w:color="808080"/>
              <w:bottom w:val="single" w:sz="8" w:space="0" w:color="808080"/>
            </w:tcBorders>
            <w:shd w:val="clear" w:color="auto" w:fill="EFEFEF"/>
          </w:tcPr>
          <w:p w14:paraId="3BE028AD" w14:textId="77777777" w:rsidR="008644FF" w:rsidRDefault="008644FF">
            <w:pPr>
              <w:pStyle w:val="Normale1"/>
              <w:tabs>
                <w:tab w:val="left" w:pos="2715"/>
              </w:tabs>
              <w:spacing w:line="240" w:lineRule="auto"/>
            </w:pPr>
            <w:r>
              <w:rPr>
                <w:rFonts w:ascii="Calibri" w:hAnsi="Calibri" w:cs="Calibri"/>
                <w:color w:val="808080"/>
                <w:sz w:val="18"/>
                <w:szCs w:val="18"/>
              </w:rPr>
              <w:t>descrizione sintetica dell’attività 6</w:t>
            </w:r>
          </w:p>
        </w:tc>
        <w:tc>
          <w:tcPr>
            <w:tcW w:w="2180" w:type="dxa"/>
            <w:vMerge/>
            <w:tcBorders>
              <w:top w:val="single" w:sz="8" w:space="0" w:color="808080"/>
              <w:left w:val="single" w:sz="4" w:space="0" w:color="808080"/>
              <w:bottom w:val="single" w:sz="8" w:space="0" w:color="808080"/>
              <w:right w:val="single" w:sz="8" w:space="0" w:color="808080"/>
            </w:tcBorders>
            <w:shd w:val="clear" w:color="auto" w:fill="EFEFEF"/>
          </w:tcPr>
          <w:p w14:paraId="3457B726"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r w:rsidR="008644FF" w14:paraId="6F286DF3" w14:textId="77777777">
        <w:trPr>
          <w:trHeight w:val="171"/>
        </w:trPr>
        <w:tc>
          <w:tcPr>
            <w:tcW w:w="3118" w:type="dxa"/>
            <w:tcBorders>
              <w:top w:val="single" w:sz="8" w:space="0" w:color="808080"/>
              <w:left w:val="single" w:sz="4" w:space="0" w:color="808080"/>
              <w:bottom w:val="single" w:sz="8" w:space="0" w:color="808080"/>
            </w:tcBorders>
            <w:shd w:val="clear" w:color="auto" w:fill="FFFFFF"/>
          </w:tcPr>
          <w:p w14:paraId="13E86BDA" w14:textId="77777777" w:rsidR="008644FF" w:rsidRDefault="008644FF">
            <w:pPr>
              <w:pStyle w:val="Normale1"/>
              <w:tabs>
                <w:tab w:val="left" w:pos="2715"/>
              </w:tabs>
              <w:spacing w:line="240" w:lineRule="auto"/>
              <w:jc w:val="right"/>
            </w:pPr>
            <w:r>
              <w:rPr>
                <w:rFonts w:ascii="Calibri" w:hAnsi="Calibri" w:cs="Calibri"/>
                <w:color w:val="auto"/>
                <w:sz w:val="18"/>
                <w:szCs w:val="18"/>
              </w:rPr>
              <w:t>TOTALI:</w:t>
            </w:r>
          </w:p>
        </w:tc>
        <w:tc>
          <w:tcPr>
            <w:tcW w:w="2180" w:type="dxa"/>
            <w:tcBorders>
              <w:top w:val="single" w:sz="8" w:space="0" w:color="808080"/>
              <w:left w:val="single" w:sz="4" w:space="0" w:color="808080"/>
              <w:bottom w:val="single" w:sz="8" w:space="0" w:color="808080"/>
              <w:right w:val="single" w:sz="8" w:space="0" w:color="808080"/>
            </w:tcBorders>
            <w:shd w:val="clear" w:color="auto" w:fill="EFEFEF"/>
            <w:vAlign w:val="center"/>
          </w:tcPr>
          <w:p w14:paraId="0AC97F61" w14:textId="77777777" w:rsidR="008644FF" w:rsidRDefault="008644FF">
            <w:pPr>
              <w:pStyle w:val="Normale1"/>
              <w:tabs>
                <w:tab w:val="left" w:pos="2715"/>
              </w:tabs>
              <w:snapToGrid w:val="0"/>
              <w:spacing w:line="240" w:lineRule="auto"/>
              <w:jc w:val="right"/>
              <w:rPr>
                <w:rFonts w:ascii="Calibri" w:hAnsi="Calibri" w:cs="Calibri"/>
                <w:sz w:val="18"/>
                <w:szCs w:val="18"/>
              </w:rPr>
            </w:pPr>
          </w:p>
        </w:tc>
      </w:tr>
    </w:tbl>
    <w:p w14:paraId="62E19BCD" w14:textId="77777777" w:rsidR="00197004" w:rsidRDefault="00197004">
      <w:pPr>
        <w:pStyle w:val="Normale1"/>
        <w:pBdr>
          <w:top w:val="single" w:sz="4" w:space="1" w:color="000000"/>
          <w:left w:val="none" w:sz="0" w:space="0" w:color="000000"/>
          <w:bottom w:val="none" w:sz="0" w:space="0" w:color="000000"/>
          <w:right w:val="none" w:sz="0" w:space="0" w:color="000000"/>
        </w:pBdr>
        <w:rPr>
          <w:rFonts w:ascii="Calibri" w:hAnsi="Calibri" w:cs="Calibri"/>
        </w:rPr>
      </w:pPr>
    </w:p>
    <w:p w14:paraId="47DE3B23" w14:textId="4DA76077" w:rsidR="001C216A" w:rsidRDefault="001C216A">
      <w:pPr>
        <w:pStyle w:val="Normale1"/>
        <w:rPr>
          <w:rFonts w:ascii="Calibri" w:hAnsi="Calibri" w:cs="Calibri"/>
          <w:b/>
          <w:sz w:val="28"/>
          <w:szCs w:val="28"/>
        </w:rPr>
      </w:pPr>
    </w:p>
    <w:p w14:paraId="292C8CC0" w14:textId="2D205B39" w:rsidR="00FB360E" w:rsidRDefault="00FB360E">
      <w:pPr>
        <w:pStyle w:val="Normale1"/>
        <w:rPr>
          <w:rFonts w:ascii="Calibri" w:hAnsi="Calibri" w:cs="Calibri"/>
          <w:b/>
          <w:sz w:val="28"/>
          <w:szCs w:val="28"/>
        </w:rPr>
      </w:pPr>
    </w:p>
    <w:p w14:paraId="4D585965" w14:textId="516A60AA" w:rsidR="00FB360E" w:rsidRDefault="00FB360E">
      <w:pPr>
        <w:pStyle w:val="Normale1"/>
        <w:rPr>
          <w:rFonts w:ascii="Calibri" w:hAnsi="Calibri" w:cs="Calibri"/>
          <w:b/>
          <w:sz w:val="28"/>
          <w:szCs w:val="28"/>
        </w:rPr>
      </w:pPr>
    </w:p>
    <w:p w14:paraId="790B45F3" w14:textId="40878692" w:rsidR="00FB360E" w:rsidRDefault="00FB360E">
      <w:pPr>
        <w:pStyle w:val="Normale1"/>
        <w:rPr>
          <w:rFonts w:ascii="Calibri" w:hAnsi="Calibri" w:cs="Calibri"/>
          <w:b/>
          <w:sz w:val="28"/>
          <w:szCs w:val="28"/>
        </w:rPr>
      </w:pPr>
    </w:p>
    <w:p w14:paraId="2A425C4B" w14:textId="4EDB6723" w:rsidR="00FB360E" w:rsidRDefault="00FB360E">
      <w:pPr>
        <w:pStyle w:val="Normale1"/>
        <w:rPr>
          <w:rFonts w:ascii="Calibri" w:hAnsi="Calibri" w:cs="Calibri"/>
          <w:b/>
          <w:sz w:val="28"/>
          <w:szCs w:val="28"/>
        </w:rPr>
      </w:pPr>
    </w:p>
    <w:p w14:paraId="521084E7" w14:textId="5EC76DEE" w:rsidR="00FB360E" w:rsidRDefault="00FB360E">
      <w:pPr>
        <w:pStyle w:val="Normale1"/>
        <w:rPr>
          <w:rFonts w:ascii="Calibri" w:hAnsi="Calibri" w:cs="Calibri"/>
          <w:b/>
          <w:sz w:val="28"/>
          <w:szCs w:val="28"/>
        </w:rPr>
      </w:pPr>
    </w:p>
    <w:p w14:paraId="23D11F66" w14:textId="77777777" w:rsidR="00FB360E" w:rsidRDefault="00FB360E">
      <w:pPr>
        <w:pStyle w:val="Normale1"/>
        <w:rPr>
          <w:rFonts w:ascii="Calibri" w:hAnsi="Calibri" w:cs="Calibri"/>
          <w:b/>
          <w:sz w:val="28"/>
          <w:szCs w:val="28"/>
        </w:rPr>
      </w:pPr>
    </w:p>
    <w:p w14:paraId="0422F206" w14:textId="5FEDB4CD" w:rsidR="00197004" w:rsidRDefault="00C73F11" w:rsidP="00047519">
      <w:pPr>
        <w:pStyle w:val="Normale1"/>
        <w:rPr>
          <w:rFonts w:ascii="Calibri" w:hAnsi="Calibri" w:cs="Calibri"/>
          <w:sz w:val="24"/>
          <w:szCs w:val="24"/>
        </w:rPr>
      </w:pPr>
      <w:r w:rsidRPr="00047519">
        <w:rPr>
          <w:rFonts w:ascii="Calibri" w:hAnsi="Calibri" w:cs="Calibri"/>
          <w:b/>
          <w:sz w:val="28"/>
          <w:szCs w:val="28"/>
        </w:rPr>
        <w:lastRenderedPageBreak/>
        <w:t>31.</w:t>
      </w:r>
      <w:r w:rsidR="00197004">
        <w:rPr>
          <w:rFonts w:ascii="Calibri" w:hAnsi="Calibri" w:cs="Calibri"/>
          <w:sz w:val="28"/>
          <w:szCs w:val="28"/>
        </w:rPr>
        <w:t>IMPEGNI DEL SOGGETTO RICHIEDENTE</w:t>
      </w:r>
    </w:p>
    <w:p w14:paraId="4BAB8EE5" w14:textId="6257C716" w:rsidR="00197004" w:rsidRDefault="00197004">
      <w:pPr>
        <w:pStyle w:val="Normale1"/>
        <w:numPr>
          <w:ilvl w:val="0"/>
          <w:numId w:val="2"/>
        </w:numPr>
        <w:jc w:val="both"/>
        <w:rPr>
          <w:rFonts w:ascii="Calibri" w:hAnsi="Calibri" w:cs="Calibri"/>
          <w:sz w:val="24"/>
          <w:szCs w:val="24"/>
          <w:shd w:val="clear" w:color="auto" w:fill="FFFFFF"/>
        </w:rPr>
      </w:pPr>
      <w:r>
        <w:rPr>
          <w:rFonts w:ascii="Calibri" w:hAnsi="Calibri" w:cs="Calibri"/>
          <w:sz w:val="24"/>
          <w:szCs w:val="24"/>
        </w:rPr>
        <w:t xml:space="preserve">Il processo partecipativo avrà </w:t>
      </w:r>
      <w:r>
        <w:rPr>
          <w:rFonts w:ascii="Calibri" w:hAnsi="Calibri" w:cs="Calibri"/>
          <w:b/>
          <w:sz w:val="24"/>
          <w:szCs w:val="24"/>
        </w:rPr>
        <w:t>avvio formale</w:t>
      </w:r>
      <w:r>
        <w:rPr>
          <w:rFonts w:ascii="Calibri" w:hAnsi="Calibri" w:cs="Calibri"/>
          <w:sz w:val="24"/>
          <w:szCs w:val="24"/>
        </w:rPr>
        <w:t xml:space="preserve"> </w:t>
      </w:r>
      <w:r>
        <w:rPr>
          <w:rFonts w:ascii="Calibri" w:hAnsi="Calibri" w:cs="Calibri"/>
          <w:sz w:val="24"/>
          <w:szCs w:val="24"/>
          <w:shd w:val="clear" w:color="auto" w:fill="FFFFFF"/>
        </w:rPr>
        <w:t>entro</w:t>
      </w:r>
      <w:r w:rsidR="003C3E2D">
        <w:rPr>
          <w:rFonts w:ascii="Calibri" w:hAnsi="Calibri" w:cs="Calibri"/>
          <w:sz w:val="24"/>
          <w:szCs w:val="24"/>
          <w:shd w:val="clear" w:color="auto" w:fill="FFFFFF"/>
        </w:rPr>
        <w:t xml:space="preserve"> il 15 gennaio 2019</w:t>
      </w:r>
      <w:r w:rsidR="008644FF">
        <w:rPr>
          <w:rFonts w:ascii="Calibri" w:hAnsi="Calibri" w:cs="Calibri"/>
          <w:sz w:val="24"/>
          <w:szCs w:val="24"/>
          <w:shd w:val="clear" w:color="auto" w:fill="FFFFFF"/>
        </w:rPr>
        <w:t>.</w:t>
      </w:r>
      <w:r>
        <w:rPr>
          <w:rFonts w:ascii="Calibri" w:hAnsi="Calibri" w:cs="Calibri"/>
          <w:sz w:val="24"/>
          <w:szCs w:val="24"/>
          <w:shd w:val="clear" w:color="auto" w:fill="FFFFFF"/>
        </w:rPr>
        <w:t xml:space="preserve"> Il soggetto richiedente provvederà tempestivamente a trasmettere al Responsabile del procedimento della Giunta regionale copia della documentazione compilando il modulo </w:t>
      </w:r>
      <w:proofErr w:type="spellStart"/>
      <w:r>
        <w:rPr>
          <w:rFonts w:ascii="Calibri" w:hAnsi="Calibri" w:cs="Calibri"/>
          <w:sz w:val="24"/>
          <w:szCs w:val="24"/>
          <w:shd w:val="clear" w:color="auto" w:fill="FFFFFF"/>
        </w:rPr>
        <w:t>fac</w:t>
      </w:r>
      <w:proofErr w:type="spellEnd"/>
      <w:r>
        <w:rPr>
          <w:rFonts w:ascii="Calibri" w:hAnsi="Calibri" w:cs="Calibri"/>
          <w:sz w:val="24"/>
          <w:szCs w:val="24"/>
          <w:shd w:val="clear" w:color="auto" w:fill="FFFFFF"/>
        </w:rPr>
        <w:t xml:space="preserve"> simile rinvenibile in </w:t>
      </w:r>
      <w:hyperlink r:id="rId10" w:history="1">
        <w:r w:rsidR="008644FF" w:rsidRPr="008644FF">
          <w:rPr>
            <w:rStyle w:val="Collegamentoipertestuale"/>
            <w:rFonts w:ascii="Calibri" w:hAnsi="Calibri" w:cs="Calibri"/>
            <w:sz w:val="24"/>
            <w:szCs w:val="24"/>
            <w:shd w:val="clear" w:color="auto" w:fill="FFFFFF"/>
          </w:rPr>
          <w:t>https://partecipazione.regione.emilia-romagna.it/bando2018</w:t>
        </w:r>
      </w:hyperlink>
      <w:r>
        <w:rPr>
          <w:rFonts w:ascii="Calibri" w:hAnsi="Calibri" w:cs="Calibri"/>
          <w:sz w:val="24"/>
          <w:szCs w:val="24"/>
          <w:shd w:val="clear" w:color="auto" w:fill="FFFFFF"/>
        </w:rPr>
        <w:t xml:space="preserve">, che attesta l’avvio del processo partecipativo. </w:t>
      </w:r>
    </w:p>
    <w:p w14:paraId="0F95C24F" w14:textId="0AB85525" w:rsidR="00197004" w:rsidRDefault="00197004">
      <w:pPr>
        <w:pStyle w:val="Normale1"/>
        <w:numPr>
          <w:ilvl w:val="0"/>
          <w:numId w:val="2"/>
        </w:numPr>
        <w:jc w:val="both"/>
        <w:rPr>
          <w:rFonts w:ascii="Calibri" w:hAnsi="Calibri" w:cs="Calibri"/>
          <w:sz w:val="24"/>
          <w:szCs w:val="24"/>
        </w:rPr>
      </w:pPr>
      <w:r>
        <w:rPr>
          <w:rFonts w:ascii="Calibri" w:hAnsi="Calibri" w:cs="Calibri"/>
          <w:sz w:val="24"/>
          <w:szCs w:val="24"/>
          <w:shd w:val="clear" w:color="auto" w:fill="FFFFFF"/>
        </w:rPr>
        <w:t xml:space="preserve">Il soggetto richiedente si impegna a predisporre </w:t>
      </w:r>
      <w:r w:rsidR="003C3E2D">
        <w:rPr>
          <w:rFonts w:ascii="Calibri" w:hAnsi="Calibri" w:cs="Calibri"/>
          <w:sz w:val="24"/>
          <w:szCs w:val="24"/>
          <w:shd w:val="clear" w:color="auto" w:fill="FFFFFF"/>
        </w:rPr>
        <w:t>una</w:t>
      </w:r>
      <w:r>
        <w:rPr>
          <w:rFonts w:ascii="Calibri" w:hAnsi="Calibri" w:cs="Calibri"/>
        </w:rPr>
        <w:t xml:space="preserve"> </w:t>
      </w:r>
      <w:r>
        <w:rPr>
          <w:rStyle w:val="WW-Carpredefinitoparagrafo"/>
          <w:rFonts w:ascii="Calibri" w:hAnsi="Calibri" w:cs="Calibri"/>
          <w:b/>
          <w:sz w:val="24"/>
          <w:szCs w:val="24"/>
        </w:rPr>
        <w:t>Relazione</w:t>
      </w:r>
      <w:r w:rsidR="003C3E2D">
        <w:rPr>
          <w:rStyle w:val="WW-Carpredefinitoparagrafo"/>
          <w:rFonts w:ascii="Calibri" w:hAnsi="Calibri" w:cs="Calibri"/>
          <w:b/>
          <w:sz w:val="24"/>
          <w:szCs w:val="24"/>
        </w:rPr>
        <w:t xml:space="preserve"> </w:t>
      </w:r>
      <w:r w:rsidR="000C4024">
        <w:rPr>
          <w:rStyle w:val="WW-Carpredefinitoparagrafo"/>
          <w:rFonts w:ascii="Calibri" w:hAnsi="Calibri" w:cs="Calibri"/>
          <w:b/>
          <w:sz w:val="24"/>
          <w:szCs w:val="24"/>
        </w:rPr>
        <w:t>al cronoprogramma</w:t>
      </w:r>
      <w:r w:rsidR="003D42D1">
        <w:rPr>
          <w:rStyle w:val="WW-Carpredefinitoparagrafo"/>
          <w:rFonts w:ascii="Calibri" w:hAnsi="Calibri" w:cs="Calibri"/>
          <w:sz w:val="24"/>
          <w:szCs w:val="24"/>
        </w:rPr>
        <w:t>.</w:t>
      </w:r>
      <w:r>
        <w:t xml:space="preserve"> </w:t>
      </w:r>
      <w:r>
        <w:rPr>
          <w:rFonts w:ascii="Calibri" w:hAnsi="Calibri" w:cs="Calibri"/>
          <w:sz w:val="24"/>
          <w:szCs w:val="24"/>
        </w:rPr>
        <w:t xml:space="preserve">La relazione deve essere trasmessa </w:t>
      </w:r>
      <w:r>
        <w:rPr>
          <w:rFonts w:ascii="Calibri" w:hAnsi="Calibri" w:cs="Calibri"/>
          <w:b/>
          <w:kern w:val="1"/>
          <w:sz w:val="24"/>
          <w:szCs w:val="24"/>
        </w:rPr>
        <w:t>entro</w:t>
      </w:r>
      <w:r>
        <w:rPr>
          <w:rFonts w:ascii="Calibri" w:hAnsi="Calibri" w:cs="Calibri"/>
          <w:kern w:val="1"/>
          <w:sz w:val="24"/>
          <w:szCs w:val="24"/>
        </w:rPr>
        <w:t xml:space="preserve"> </w:t>
      </w:r>
      <w:r w:rsidRPr="006E6E14">
        <w:rPr>
          <w:rFonts w:ascii="Calibri" w:hAnsi="Calibri" w:cs="Calibri"/>
          <w:b/>
          <w:kern w:val="1"/>
          <w:sz w:val="24"/>
          <w:szCs w:val="24"/>
        </w:rPr>
        <w:t>il</w:t>
      </w:r>
      <w:r w:rsidR="0052243D" w:rsidRPr="006E6E14">
        <w:rPr>
          <w:rFonts w:ascii="Calibri" w:hAnsi="Calibri" w:cs="Calibri"/>
          <w:b/>
          <w:kern w:val="1"/>
          <w:sz w:val="24"/>
          <w:szCs w:val="24"/>
        </w:rPr>
        <w:t xml:space="preserve"> </w:t>
      </w:r>
      <w:r w:rsidR="006E6E14" w:rsidRPr="006E6E14">
        <w:rPr>
          <w:rFonts w:ascii="Calibri" w:hAnsi="Calibri" w:cs="Calibri"/>
          <w:b/>
          <w:kern w:val="1"/>
          <w:sz w:val="24"/>
          <w:szCs w:val="24"/>
        </w:rPr>
        <w:t>30 marzo 2019</w:t>
      </w:r>
      <w:r>
        <w:rPr>
          <w:rFonts w:ascii="Calibri" w:hAnsi="Calibri" w:cs="Calibri"/>
          <w:kern w:val="1"/>
          <w:sz w:val="24"/>
          <w:szCs w:val="24"/>
        </w:rPr>
        <w:t>,</w:t>
      </w:r>
      <w:r>
        <w:rPr>
          <w:rFonts w:ascii="Calibri" w:hAnsi="Calibri" w:cs="Calibri"/>
          <w:kern w:val="1"/>
          <w:sz w:val="24"/>
          <w:szCs w:val="20"/>
        </w:rPr>
        <w:t xml:space="preserve"> mediante posta elettronica certificata all’indirizzo </w:t>
      </w:r>
      <w:hyperlink r:id="rId11" w:history="1">
        <w:r>
          <w:rPr>
            <w:rStyle w:val="Collegamentoipertestuale"/>
            <w:rFonts w:ascii="Calibri" w:hAnsi="Calibri" w:cs="Calibri"/>
            <w:color w:val="008080"/>
            <w:kern w:val="1"/>
            <w:sz w:val="24"/>
            <w:szCs w:val="20"/>
          </w:rPr>
          <w:t>bandopartecipazione@postacert.regione.emilia-romagna.it</w:t>
        </w:r>
      </w:hyperlink>
      <w:r>
        <w:rPr>
          <w:rFonts w:ascii="Calibri" w:hAnsi="Calibri" w:cs="Calibri"/>
          <w:kern w:val="1"/>
          <w:sz w:val="24"/>
          <w:szCs w:val="20"/>
        </w:rPr>
        <w:t xml:space="preserve"> specificando in oggetto “</w:t>
      </w:r>
      <w:r w:rsidRPr="001F2C6F">
        <w:rPr>
          <w:rFonts w:ascii="Calibri" w:hAnsi="Calibri" w:cs="Calibri"/>
          <w:kern w:val="1"/>
          <w:sz w:val="24"/>
          <w:szCs w:val="20"/>
        </w:rPr>
        <w:t xml:space="preserve">L.R. </w:t>
      </w:r>
      <w:r w:rsidR="00C1216F" w:rsidRPr="00C1216F">
        <w:rPr>
          <w:rFonts w:ascii="Calibri" w:hAnsi="Calibri" w:cs="Calibri"/>
          <w:kern w:val="1"/>
          <w:sz w:val="24"/>
          <w:szCs w:val="20"/>
        </w:rPr>
        <w:t>15/2018</w:t>
      </w:r>
      <w:r>
        <w:rPr>
          <w:rFonts w:ascii="Calibri" w:hAnsi="Calibri" w:cs="Calibri"/>
          <w:kern w:val="1"/>
          <w:sz w:val="24"/>
          <w:szCs w:val="20"/>
        </w:rPr>
        <w:t xml:space="preserve"> </w:t>
      </w:r>
      <w:r w:rsidR="00307982">
        <w:rPr>
          <w:rFonts w:ascii="Calibri" w:hAnsi="Calibri" w:cs="Calibri"/>
          <w:kern w:val="1"/>
          <w:sz w:val="24"/>
          <w:szCs w:val="20"/>
        </w:rPr>
        <w:t>Bando 2018</w:t>
      </w:r>
      <w:r w:rsidR="00C21CF3">
        <w:rPr>
          <w:rFonts w:ascii="Calibri" w:hAnsi="Calibri" w:cs="Calibri"/>
          <w:kern w:val="1"/>
          <w:sz w:val="24"/>
          <w:szCs w:val="20"/>
        </w:rPr>
        <w:t xml:space="preserve"> </w:t>
      </w:r>
      <w:r>
        <w:rPr>
          <w:rFonts w:ascii="Calibri" w:hAnsi="Calibri" w:cs="Calibri"/>
          <w:kern w:val="1"/>
          <w:sz w:val="24"/>
          <w:szCs w:val="20"/>
        </w:rPr>
        <w:t xml:space="preserve">Relazione </w:t>
      </w:r>
      <w:r w:rsidR="003D42D1">
        <w:rPr>
          <w:rFonts w:ascii="Calibri" w:hAnsi="Calibri" w:cs="Calibri"/>
          <w:kern w:val="1"/>
          <w:sz w:val="24"/>
          <w:szCs w:val="20"/>
        </w:rPr>
        <w:t>al cronoprogramma</w:t>
      </w:r>
      <w:r>
        <w:rPr>
          <w:rFonts w:ascii="Calibri" w:hAnsi="Calibri" w:cs="Calibri"/>
          <w:kern w:val="1"/>
          <w:sz w:val="24"/>
          <w:szCs w:val="20"/>
        </w:rPr>
        <w:t xml:space="preserve">”. </w:t>
      </w:r>
    </w:p>
    <w:p w14:paraId="7F4BFF60" w14:textId="5C167626" w:rsidR="00197004" w:rsidRDefault="00197004">
      <w:pPr>
        <w:pStyle w:val="Normale1"/>
        <w:numPr>
          <w:ilvl w:val="0"/>
          <w:numId w:val="2"/>
        </w:numPr>
        <w:jc w:val="both"/>
        <w:rPr>
          <w:rFonts w:ascii="Calibri" w:hAnsi="Calibri" w:cs="Calibri"/>
          <w:sz w:val="24"/>
          <w:szCs w:val="24"/>
        </w:rPr>
      </w:pPr>
      <w:r>
        <w:rPr>
          <w:rFonts w:ascii="Calibri" w:hAnsi="Calibri" w:cs="Calibri"/>
          <w:sz w:val="24"/>
          <w:szCs w:val="24"/>
        </w:rPr>
        <w:t xml:space="preserve">Il soggetto richiedente si impegna a concludere il processo partecipativo con un </w:t>
      </w:r>
      <w:r>
        <w:rPr>
          <w:rFonts w:ascii="Calibri" w:hAnsi="Calibri" w:cs="Calibri"/>
          <w:b/>
          <w:sz w:val="24"/>
          <w:szCs w:val="24"/>
        </w:rPr>
        <w:t>Documento di proposta partecipata.</w:t>
      </w:r>
      <w:r>
        <w:rPr>
          <w:rFonts w:ascii="Calibri" w:hAnsi="Calibri" w:cs="Calibri"/>
          <w:sz w:val="24"/>
          <w:szCs w:val="24"/>
        </w:rPr>
        <w:t xml:space="preserve"> La data di trasmissione del Documento di proposta partecipata</w:t>
      </w:r>
      <w:r w:rsidR="00C21CF3">
        <w:rPr>
          <w:rFonts w:ascii="Calibri" w:hAnsi="Calibri" w:cs="Calibri"/>
          <w:sz w:val="24"/>
          <w:szCs w:val="24"/>
        </w:rPr>
        <w:t>, validato dal Tecnico di garanzia,</w:t>
      </w:r>
      <w:r>
        <w:rPr>
          <w:rFonts w:ascii="Calibri" w:hAnsi="Calibri" w:cs="Calibri"/>
          <w:sz w:val="24"/>
          <w:szCs w:val="24"/>
        </w:rPr>
        <w:t xml:space="preserve"> all’Ente titolare della decisione fa fede per il calcolo dei tempi del processo partecipativo, misurati a partire dalla data di avvio formale del procedimen</w:t>
      </w:r>
      <w:r>
        <w:rPr>
          <w:rFonts w:ascii="Calibri" w:hAnsi="Calibri" w:cs="Calibri"/>
          <w:sz w:val="24"/>
          <w:szCs w:val="24"/>
          <w:shd w:val="clear" w:color="auto" w:fill="FFFFFF"/>
        </w:rPr>
        <w:t>to</w:t>
      </w:r>
      <w:r w:rsidR="00200DB7">
        <w:rPr>
          <w:rFonts w:ascii="Calibri" w:hAnsi="Calibri" w:cs="Calibri"/>
          <w:sz w:val="24"/>
          <w:szCs w:val="24"/>
          <w:shd w:val="clear" w:color="auto" w:fill="FFFFFF"/>
        </w:rPr>
        <w:t>.</w:t>
      </w:r>
    </w:p>
    <w:p w14:paraId="21910C4C" w14:textId="24550B3E" w:rsidR="00197004" w:rsidRDefault="00197004">
      <w:pPr>
        <w:pStyle w:val="Normale1"/>
        <w:ind w:left="426"/>
        <w:jc w:val="both"/>
        <w:rPr>
          <w:rFonts w:ascii="Calibri" w:hAnsi="Calibri" w:cs="Calibri"/>
          <w:sz w:val="24"/>
          <w:szCs w:val="24"/>
        </w:rPr>
      </w:pPr>
      <w:r>
        <w:rPr>
          <w:rFonts w:ascii="Calibri" w:hAnsi="Calibri" w:cs="Calibri"/>
          <w:sz w:val="24"/>
          <w:szCs w:val="24"/>
        </w:rPr>
        <w:t xml:space="preserve">4. Il soggetto richiedente si impegna a predisporre la </w:t>
      </w:r>
      <w:r>
        <w:rPr>
          <w:rFonts w:ascii="Calibri" w:hAnsi="Calibri" w:cs="Calibri"/>
          <w:b/>
          <w:sz w:val="24"/>
          <w:szCs w:val="24"/>
        </w:rPr>
        <w:t>Relazione finale</w:t>
      </w:r>
      <w:r>
        <w:rPr>
          <w:rFonts w:ascii="Calibri" w:hAnsi="Calibri" w:cs="Calibri"/>
          <w:sz w:val="24"/>
          <w:szCs w:val="24"/>
        </w:rPr>
        <w:t>. Alla Relazione finale devono essere allegate le copie dei documenti contabili (</w:t>
      </w:r>
      <w:r w:rsidRPr="006E6E14">
        <w:rPr>
          <w:rFonts w:ascii="Calibri" w:hAnsi="Calibri" w:cs="Calibri"/>
          <w:sz w:val="24"/>
          <w:szCs w:val="24"/>
        </w:rPr>
        <w:t>punto 1</w:t>
      </w:r>
      <w:r w:rsidR="003D42D1">
        <w:rPr>
          <w:rFonts w:ascii="Calibri" w:hAnsi="Calibri" w:cs="Calibri"/>
          <w:sz w:val="24"/>
          <w:szCs w:val="24"/>
        </w:rPr>
        <w:t>6</w:t>
      </w:r>
      <w:r w:rsidRPr="006E6E14">
        <w:rPr>
          <w:rFonts w:ascii="Calibri" w:hAnsi="Calibri" w:cs="Calibri"/>
          <w:sz w:val="24"/>
          <w:szCs w:val="24"/>
        </w:rPr>
        <w:t>.</w:t>
      </w:r>
      <w:r w:rsidR="006E0FE8">
        <w:rPr>
          <w:rFonts w:ascii="Calibri" w:hAnsi="Calibri" w:cs="Calibri"/>
          <w:sz w:val="24"/>
          <w:szCs w:val="24"/>
        </w:rPr>
        <w:t>5</w:t>
      </w:r>
      <w:r w:rsidRPr="006E6E14">
        <w:rPr>
          <w:rFonts w:ascii="Calibri" w:hAnsi="Calibri" w:cs="Calibri"/>
          <w:sz w:val="24"/>
          <w:szCs w:val="24"/>
        </w:rPr>
        <w:t xml:space="preserve"> del Bando</w:t>
      </w:r>
      <w:r>
        <w:rPr>
          <w:rFonts w:ascii="Calibri" w:hAnsi="Calibri" w:cs="Calibri"/>
          <w:sz w:val="24"/>
          <w:szCs w:val="24"/>
        </w:rPr>
        <w:t xml:space="preserve">). La Relazione finale deve essere inviata alla Regione </w:t>
      </w:r>
      <w:r>
        <w:rPr>
          <w:rFonts w:ascii="Calibri" w:hAnsi="Calibri" w:cs="Calibri"/>
          <w:b/>
          <w:bCs/>
          <w:sz w:val="24"/>
          <w:szCs w:val="24"/>
        </w:rPr>
        <w:t>entro 30 giorni</w:t>
      </w:r>
      <w:r>
        <w:rPr>
          <w:rFonts w:ascii="Calibri" w:hAnsi="Calibri" w:cs="Calibri"/>
          <w:sz w:val="24"/>
          <w:szCs w:val="24"/>
        </w:rPr>
        <w:t xml:space="preserve"> dalla conclusione del processo partecipativo sancita dalla data di trasmissione del Documento di proposta partecipata all’ente titolare della decisione. </w:t>
      </w:r>
    </w:p>
    <w:p w14:paraId="5491945A" w14:textId="6D9D1559" w:rsidR="00197004" w:rsidRDefault="00197004">
      <w:pPr>
        <w:pStyle w:val="Normale1"/>
        <w:ind w:left="426"/>
        <w:jc w:val="both"/>
        <w:rPr>
          <w:rFonts w:ascii="Calibri" w:hAnsi="Calibri" w:cs="Calibri"/>
          <w:sz w:val="24"/>
          <w:szCs w:val="24"/>
        </w:rPr>
      </w:pPr>
      <w:r>
        <w:rPr>
          <w:rFonts w:ascii="Calibri" w:hAnsi="Calibri" w:cs="Calibri"/>
          <w:sz w:val="24"/>
          <w:szCs w:val="24"/>
        </w:rPr>
        <w:t xml:space="preserve">5. Il soggetto richiedente, beneficiario del contributo regionale, si impegna ad inviare </w:t>
      </w:r>
      <w:r>
        <w:rPr>
          <w:rFonts w:ascii="Calibri" w:hAnsi="Calibri" w:cs="Calibri"/>
          <w:b/>
          <w:bCs/>
          <w:sz w:val="24"/>
          <w:szCs w:val="24"/>
        </w:rPr>
        <w:t>entro 60</w:t>
      </w:r>
      <w:r>
        <w:rPr>
          <w:rFonts w:ascii="Calibri" w:hAnsi="Calibri" w:cs="Calibri"/>
          <w:sz w:val="24"/>
          <w:szCs w:val="24"/>
        </w:rPr>
        <w:t xml:space="preserve"> giorni dalla data del mandato di pagamento del saldo del contributo effettuato dalla Regione, tutta la documentazione contabile nel caso in cui non avesse potuto provvedere contestualmente all'invio della Relazione finale </w:t>
      </w:r>
      <w:r w:rsidRPr="006E6E14">
        <w:rPr>
          <w:rFonts w:ascii="Calibri" w:hAnsi="Calibri" w:cs="Calibri"/>
          <w:sz w:val="24"/>
          <w:szCs w:val="24"/>
        </w:rPr>
        <w:t>(punto 1</w:t>
      </w:r>
      <w:r w:rsidR="003D42D1">
        <w:rPr>
          <w:rFonts w:ascii="Calibri" w:hAnsi="Calibri" w:cs="Calibri"/>
          <w:sz w:val="24"/>
          <w:szCs w:val="24"/>
        </w:rPr>
        <w:t>6</w:t>
      </w:r>
      <w:r w:rsidR="00200DB7">
        <w:rPr>
          <w:rFonts w:ascii="Calibri" w:hAnsi="Calibri" w:cs="Calibri"/>
          <w:sz w:val="24"/>
          <w:szCs w:val="24"/>
        </w:rPr>
        <w:t xml:space="preserve">.8 </w:t>
      </w:r>
      <w:r w:rsidRPr="006E6E14">
        <w:rPr>
          <w:rFonts w:ascii="Calibri" w:hAnsi="Calibri" w:cs="Calibri"/>
          <w:sz w:val="24"/>
          <w:szCs w:val="24"/>
        </w:rPr>
        <w:t>del Bando</w:t>
      </w:r>
      <w:r>
        <w:rPr>
          <w:rFonts w:ascii="Calibri" w:hAnsi="Calibri" w:cs="Calibri"/>
          <w:sz w:val="24"/>
          <w:szCs w:val="24"/>
        </w:rPr>
        <w:t>).</w:t>
      </w:r>
    </w:p>
    <w:p w14:paraId="2B88CE9A" w14:textId="3E48F0A4" w:rsidR="00197004" w:rsidRDefault="00D82673">
      <w:pPr>
        <w:pStyle w:val="Normale1"/>
        <w:ind w:left="426"/>
        <w:jc w:val="both"/>
        <w:rPr>
          <w:rFonts w:ascii="Calibri" w:hAnsi="Calibri" w:cs="Calibri"/>
          <w:sz w:val="24"/>
          <w:szCs w:val="24"/>
        </w:rPr>
      </w:pPr>
      <w:r>
        <w:rPr>
          <w:rFonts w:ascii="Calibri" w:hAnsi="Calibri" w:cs="Calibri"/>
          <w:sz w:val="24"/>
          <w:szCs w:val="24"/>
        </w:rPr>
        <w:t>6</w:t>
      </w:r>
      <w:r w:rsidR="00197004">
        <w:rPr>
          <w:rFonts w:ascii="Calibri" w:hAnsi="Calibri" w:cs="Calibri"/>
          <w:sz w:val="24"/>
          <w:szCs w:val="24"/>
        </w:rPr>
        <w:t>. Il soggetto beneficiario del contributo si impegna a mettere a disposizione della Regione tutta la documentazione relativa al processo, compresa quella prodotta da partner e soggetti coinvolti (</w:t>
      </w:r>
      <w:r w:rsidR="00197004" w:rsidRPr="008463DC">
        <w:rPr>
          <w:rFonts w:ascii="Calibri" w:hAnsi="Calibri" w:cs="Calibri"/>
          <w:sz w:val="24"/>
          <w:szCs w:val="24"/>
        </w:rPr>
        <w:t>punto 1</w:t>
      </w:r>
      <w:r w:rsidR="003D42D1">
        <w:rPr>
          <w:rFonts w:ascii="Calibri" w:hAnsi="Calibri" w:cs="Calibri"/>
          <w:sz w:val="24"/>
          <w:szCs w:val="24"/>
        </w:rPr>
        <w:t>6</w:t>
      </w:r>
      <w:r w:rsidR="00197004" w:rsidRPr="008463DC">
        <w:rPr>
          <w:rFonts w:ascii="Calibri" w:hAnsi="Calibri" w:cs="Calibri"/>
          <w:sz w:val="24"/>
          <w:szCs w:val="24"/>
        </w:rPr>
        <w:t>.</w:t>
      </w:r>
      <w:r w:rsidR="008463DC">
        <w:rPr>
          <w:rFonts w:ascii="Calibri" w:hAnsi="Calibri" w:cs="Calibri"/>
          <w:sz w:val="24"/>
          <w:szCs w:val="24"/>
        </w:rPr>
        <w:t>9</w:t>
      </w:r>
      <w:r w:rsidR="00197004" w:rsidRPr="008463DC">
        <w:rPr>
          <w:rFonts w:ascii="Calibri" w:hAnsi="Calibri" w:cs="Calibri"/>
          <w:sz w:val="24"/>
          <w:szCs w:val="24"/>
        </w:rPr>
        <w:t xml:space="preserve"> del Bando</w:t>
      </w:r>
      <w:r w:rsidR="00197004">
        <w:rPr>
          <w:rFonts w:ascii="Calibri" w:hAnsi="Calibri" w:cs="Calibri"/>
          <w:sz w:val="24"/>
          <w:szCs w:val="24"/>
        </w:rPr>
        <w:t>).</w:t>
      </w:r>
    </w:p>
    <w:p w14:paraId="3A6AC522" w14:textId="0F44A06B" w:rsidR="00197004" w:rsidRDefault="00D82673">
      <w:pPr>
        <w:pStyle w:val="Normale1"/>
        <w:ind w:left="426"/>
        <w:jc w:val="both"/>
        <w:rPr>
          <w:rFonts w:ascii="Calibri" w:hAnsi="Calibri" w:cs="Calibri"/>
          <w:sz w:val="24"/>
          <w:szCs w:val="24"/>
        </w:rPr>
      </w:pPr>
      <w:r>
        <w:rPr>
          <w:rFonts w:ascii="Calibri" w:hAnsi="Calibri" w:cs="Calibri"/>
          <w:sz w:val="24"/>
          <w:szCs w:val="24"/>
        </w:rPr>
        <w:t>7</w:t>
      </w:r>
      <w:r w:rsidR="00197004">
        <w:rPr>
          <w:rFonts w:ascii="Calibri" w:hAnsi="Calibri" w:cs="Calibri"/>
          <w:sz w:val="24"/>
          <w:szCs w:val="24"/>
        </w:rPr>
        <w:t xml:space="preserve">. Il soggetto beneficiario del contributo si impegna a rendere visibile il sostegno regionale in tutti i documenti cartacei, informativi e video che siano prodotti durante il progetto e presentati nel corso degli eventi pubblici previsti (incontri e simili), apponendo la dicitura “Con il sostegno della </w:t>
      </w:r>
      <w:r w:rsidR="00197004" w:rsidRPr="00C1216F">
        <w:rPr>
          <w:rFonts w:ascii="Calibri" w:hAnsi="Calibri" w:cs="Calibri"/>
          <w:sz w:val="24"/>
          <w:szCs w:val="24"/>
        </w:rPr>
        <w:t>legge regionale Emilia-Romagna n.</w:t>
      </w:r>
      <w:r w:rsidR="00C1216F" w:rsidRPr="00C1216F">
        <w:rPr>
          <w:rFonts w:ascii="Calibri" w:hAnsi="Calibri" w:cs="Calibri"/>
          <w:sz w:val="24"/>
          <w:szCs w:val="24"/>
        </w:rPr>
        <w:t>15/2018</w:t>
      </w:r>
      <w:r w:rsidR="00133F8F">
        <w:rPr>
          <w:rFonts w:ascii="Calibri" w:hAnsi="Calibri" w:cs="Calibri"/>
          <w:sz w:val="24"/>
          <w:szCs w:val="24"/>
        </w:rPr>
        <w:t xml:space="preserve"> /</w:t>
      </w:r>
      <w:r w:rsidR="00197004">
        <w:rPr>
          <w:rFonts w:ascii="Calibri" w:hAnsi="Calibri" w:cs="Calibri"/>
          <w:sz w:val="24"/>
          <w:szCs w:val="24"/>
        </w:rPr>
        <w:t xml:space="preserve">” e il logo della Regione Emilia-Romagna (punto </w:t>
      </w:r>
      <w:r w:rsidR="00197004" w:rsidRPr="008463DC">
        <w:rPr>
          <w:rFonts w:ascii="Calibri" w:hAnsi="Calibri" w:cs="Calibri"/>
          <w:sz w:val="24"/>
          <w:szCs w:val="24"/>
        </w:rPr>
        <w:t>1</w:t>
      </w:r>
      <w:r w:rsidR="003D42D1">
        <w:rPr>
          <w:rFonts w:ascii="Calibri" w:hAnsi="Calibri" w:cs="Calibri"/>
          <w:sz w:val="24"/>
          <w:szCs w:val="24"/>
        </w:rPr>
        <w:t>6</w:t>
      </w:r>
      <w:r w:rsidR="00197004" w:rsidRPr="008463DC">
        <w:rPr>
          <w:rFonts w:ascii="Calibri" w:hAnsi="Calibri" w:cs="Calibri"/>
          <w:sz w:val="24"/>
          <w:szCs w:val="24"/>
        </w:rPr>
        <w:t>.1</w:t>
      </w:r>
      <w:r w:rsidR="008463DC">
        <w:rPr>
          <w:rFonts w:ascii="Calibri" w:hAnsi="Calibri" w:cs="Calibri"/>
          <w:sz w:val="24"/>
          <w:szCs w:val="24"/>
        </w:rPr>
        <w:t>0</w:t>
      </w:r>
      <w:r w:rsidR="00197004" w:rsidRPr="008463DC">
        <w:rPr>
          <w:rFonts w:ascii="Calibri" w:hAnsi="Calibri" w:cs="Calibri"/>
          <w:sz w:val="24"/>
          <w:szCs w:val="24"/>
        </w:rPr>
        <w:t xml:space="preserve"> del Bando</w:t>
      </w:r>
      <w:r w:rsidR="00197004">
        <w:rPr>
          <w:rFonts w:ascii="Calibri" w:hAnsi="Calibri" w:cs="Calibri"/>
          <w:sz w:val="24"/>
          <w:szCs w:val="24"/>
        </w:rPr>
        <w:t>).</w:t>
      </w:r>
    </w:p>
    <w:p w14:paraId="4D96E781" w14:textId="28AE6106" w:rsidR="0022394B" w:rsidRDefault="0022394B">
      <w:pPr>
        <w:pStyle w:val="Normale1"/>
        <w:ind w:left="426"/>
        <w:jc w:val="both"/>
        <w:rPr>
          <w:rFonts w:ascii="Calibri" w:hAnsi="Calibri" w:cs="Calibri"/>
          <w:sz w:val="24"/>
          <w:szCs w:val="24"/>
        </w:rPr>
      </w:pPr>
    </w:p>
    <w:p w14:paraId="44CCFC45" w14:textId="06F6BBC9" w:rsidR="00FB360E" w:rsidRDefault="00FB360E">
      <w:pPr>
        <w:pStyle w:val="Normale1"/>
        <w:ind w:left="426"/>
        <w:jc w:val="both"/>
        <w:rPr>
          <w:rFonts w:ascii="Calibri" w:hAnsi="Calibri" w:cs="Calibri"/>
          <w:sz w:val="24"/>
          <w:szCs w:val="24"/>
        </w:rPr>
      </w:pPr>
    </w:p>
    <w:p w14:paraId="428EC3E5" w14:textId="79FDF2AB" w:rsidR="00FB360E" w:rsidRDefault="00FB360E">
      <w:pPr>
        <w:pStyle w:val="Normale1"/>
        <w:ind w:left="426"/>
        <w:jc w:val="both"/>
        <w:rPr>
          <w:rFonts w:ascii="Calibri" w:hAnsi="Calibri" w:cs="Calibri"/>
          <w:sz w:val="24"/>
          <w:szCs w:val="24"/>
        </w:rPr>
      </w:pPr>
    </w:p>
    <w:p w14:paraId="1E537918" w14:textId="035941A6" w:rsidR="00FB360E" w:rsidRDefault="00FB360E">
      <w:pPr>
        <w:pStyle w:val="Normale1"/>
        <w:ind w:left="426"/>
        <w:jc w:val="both"/>
        <w:rPr>
          <w:rFonts w:ascii="Calibri" w:hAnsi="Calibri" w:cs="Calibri"/>
          <w:sz w:val="24"/>
          <w:szCs w:val="24"/>
        </w:rPr>
      </w:pPr>
    </w:p>
    <w:p w14:paraId="12382C10" w14:textId="77777777" w:rsidR="00FB360E" w:rsidRDefault="00FB360E">
      <w:pPr>
        <w:pStyle w:val="Normale1"/>
        <w:ind w:left="426"/>
        <w:jc w:val="both"/>
        <w:rPr>
          <w:rFonts w:ascii="Calibri" w:hAnsi="Calibri" w:cs="Calibri"/>
          <w:sz w:val="24"/>
          <w:szCs w:val="24"/>
        </w:rPr>
      </w:pPr>
    </w:p>
    <w:p w14:paraId="22FCF385" w14:textId="77777777" w:rsidR="001C216A" w:rsidRDefault="001C216A" w:rsidP="0022394B">
      <w:pPr>
        <w:pStyle w:val="Normale1"/>
        <w:rPr>
          <w:rFonts w:ascii="Calibri" w:hAnsi="Calibri" w:cs="Calibri"/>
          <w:b/>
          <w:sz w:val="28"/>
          <w:szCs w:val="28"/>
          <w:highlight w:val="cyan"/>
        </w:rPr>
      </w:pPr>
    </w:p>
    <w:p w14:paraId="11B5124B" w14:textId="19976245" w:rsidR="0022394B" w:rsidRPr="008644FF" w:rsidRDefault="00C73F11" w:rsidP="00047519">
      <w:pPr>
        <w:pStyle w:val="Normale1"/>
        <w:rPr>
          <w:rFonts w:ascii="Calibri" w:hAnsi="Calibri" w:cs="Calibri"/>
          <w:sz w:val="24"/>
          <w:szCs w:val="24"/>
        </w:rPr>
      </w:pPr>
      <w:r w:rsidRPr="00047519">
        <w:rPr>
          <w:rFonts w:ascii="Calibri" w:hAnsi="Calibri" w:cs="Calibri"/>
          <w:b/>
          <w:sz w:val="28"/>
          <w:szCs w:val="28"/>
        </w:rPr>
        <w:lastRenderedPageBreak/>
        <w:t>32.</w:t>
      </w:r>
      <w:r w:rsidR="0022394B" w:rsidRPr="008644FF">
        <w:rPr>
          <w:rFonts w:ascii="Calibri" w:hAnsi="Calibri" w:cs="Calibri"/>
          <w:sz w:val="28"/>
          <w:szCs w:val="28"/>
        </w:rPr>
        <w:t xml:space="preserve">IMPEGNI DELL’ENTE RESPONSABILE (art. 19 L.r. </w:t>
      </w:r>
      <w:r w:rsidR="00200DB7">
        <w:rPr>
          <w:rFonts w:ascii="Calibri" w:hAnsi="Calibri" w:cs="Calibri"/>
          <w:sz w:val="28"/>
          <w:szCs w:val="28"/>
        </w:rPr>
        <w:t>15</w:t>
      </w:r>
      <w:r w:rsidR="0022394B" w:rsidRPr="008644FF">
        <w:rPr>
          <w:rFonts w:ascii="Calibri" w:hAnsi="Calibri" w:cs="Calibri"/>
          <w:sz w:val="28"/>
          <w:szCs w:val="28"/>
        </w:rPr>
        <w:t>/2018)</w:t>
      </w:r>
    </w:p>
    <w:p w14:paraId="6A8B90D3" w14:textId="77777777" w:rsidR="0022394B" w:rsidRPr="007D3FD1" w:rsidRDefault="0022394B" w:rsidP="0022394B">
      <w:pPr>
        <w:pStyle w:val="Normale1"/>
        <w:ind w:left="66"/>
        <w:jc w:val="both"/>
        <w:rPr>
          <w:rFonts w:ascii="Calibri" w:hAnsi="Calibri" w:cs="Calibri"/>
          <w:sz w:val="24"/>
          <w:szCs w:val="24"/>
        </w:rPr>
      </w:pPr>
      <w:r w:rsidRPr="007D3FD1">
        <w:rPr>
          <w:rFonts w:ascii="Calibri" w:hAnsi="Calibri" w:cs="Calibri"/>
          <w:sz w:val="24"/>
          <w:szCs w:val="24"/>
        </w:rPr>
        <w:t>Dopo la conclusione del processo partecipativo, l’ente responsabile deve approvare formalmente un documento che dà atto:</w:t>
      </w:r>
    </w:p>
    <w:p w14:paraId="073FD6BB" w14:textId="77777777" w:rsidR="0022394B" w:rsidRPr="007D3FD1" w:rsidRDefault="0022394B" w:rsidP="0022394B">
      <w:pPr>
        <w:pStyle w:val="Normale1"/>
        <w:ind w:left="709"/>
        <w:jc w:val="both"/>
        <w:rPr>
          <w:rFonts w:ascii="Calibri" w:hAnsi="Calibri" w:cs="Calibri"/>
          <w:sz w:val="24"/>
          <w:szCs w:val="24"/>
        </w:rPr>
      </w:pPr>
      <w:r w:rsidRPr="007D3FD1">
        <w:rPr>
          <w:rFonts w:ascii="Calibri" w:hAnsi="Calibri" w:cs="Calibri"/>
          <w:sz w:val="24"/>
          <w:szCs w:val="24"/>
        </w:rPr>
        <w:t>a) del processo partecipativo realizzato</w:t>
      </w:r>
    </w:p>
    <w:p w14:paraId="371D82E0" w14:textId="77777777" w:rsidR="0022394B" w:rsidRPr="007D3FD1" w:rsidRDefault="0022394B" w:rsidP="0022394B">
      <w:pPr>
        <w:pStyle w:val="Normale1"/>
        <w:ind w:left="709"/>
        <w:jc w:val="both"/>
        <w:rPr>
          <w:rFonts w:ascii="Calibri" w:hAnsi="Calibri" w:cs="Calibri"/>
          <w:sz w:val="24"/>
          <w:szCs w:val="24"/>
        </w:rPr>
      </w:pPr>
      <w:r w:rsidRPr="007D3FD1">
        <w:rPr>
          <w:rFonts w:ascii="Calibri" w:hAnsi="Calibri" w:cs="Calibri"/>
          <w:sz w:val="24"/>
          <w:szCs w:val="24"/>
        </w:rPr>
        <w:t>b) del Documento di proposta partecipata;</w:t>
      </w:r>
    </w:p>
    <w:p w14:paraId="02329509" w14:textId="77777777" w:rsidR="0022394B" w:rsidRDefault="0022394B" w:rsidP="0022394B">
      <w:pPr>
        <w:pStyle w:val="Normale1"/>
        <w:ind w:left="709"/>
        <w:jc w:val="both"/>
        <w:rPr>
          <w:rFonts w:ascii="Calibri" w:hAnsi="Calibri" w:cs="Calibri"/>
          <w:sz w:val="24"/>
          <w:szCs w:val="24"/>
        </w:rPr>
      </w:pPr>
      <w:r w:rsidRPr="007D3FD1">
        <w:rPr>
          <w:rFonts w:ascii="Calibri" w:hAnsi="Calibri" w:cs="Calibri"/>
          <w:sz w:val="24"/>
          <w:szCs w:val="24"/>
        </w:rPr>
        <w:t>c) della validazione del Documento di proposta partecipata da parte del Tecnico di garanzia, oppure della mancata validazione</w:t>
      </w:r>
    </w:p>
    <w:p w14:paraId="698C1C96" w14:textId="77777777" w:rsidR="0022394B" w:rsidRPr="007D3FD1" w:rsidRDefault="0022394B" w:rsidP="0022394B">
      <w:pPr>
        <w:pStyle w:val="Normale1"/>
        <w:ind w:left="66"/>
        <w:jc w:val="both"/>
        <w:rPr>
          <w:rFonts w:ascii="Calibri" w:hAnsi="Calibri" w:cs="Calibri"/>
          <w:sz w:val="24"/>
          <w:szCs w:val="24"/>
        </w:rPr>
      </w:pPr>
      <w:r>
        <w:rPr>
          <w:rFonts w:ascii="Calibri" w:hAnsi="Calibri" w:cs="Calibri"/>
          <w:sz w:val="24"/>
          <w:szCs w:val="24"/>
        </w:rPr>
        <w:t>L’ente responsabile, valutata la proposta partecipata, può decidere di recepire in tutto o in parte, le conclusioni del processo partecipativo o di non recepirle. In ogni caso l’ente responsabile deve:</w:t>
      </w:r>
    </w:p>
    <w:p w14:paraId="3F3187AD" w14:textId="77777777" w:rsidR="0022394B" w:rsidRPr="007D3FD1" w:rsidRDefault="0022394B" w:rsidP="0022394B">
      <w:pPr>
        <w:pStyle w:val="Normale1"/>
        <w:ind w:left="709"/>
        <w:jc w:val="both"/>
        <w:rPr>
          <w:rFonts w:ascii="Calibri" w:hAnsi="Calibri" w:cs="Calibri"/>
          <w:sz w:val="24"/>
          <w:szCs w:val="24"/>
        </w:rPr>
      </w:pPr>
      <w:r w:rsidRPr="007D3FD1">
        <w:rPr>
          <w:rFonts w:ascii="Calibri" w:hAnsi="Calibri" w:cs="Calibri"/>
          <w:sz w:val="24"/>
          <w:szCs w:val="24"/>
        </w:rPr>
        <w:t>a) comunicare al Tecnico di garanzia il provvedimento adottato o la decisione</w:t>
      </w:r>
      <w:r>
        <w:rPr>
          <w:rFonts w:ascii="Calibri" w:hAnsi="Calibri" w:cs="Calibri"/>
          <w:sz w:val="24"/>
          <w:szCs w:val="24"/>
        </w:rPr>
        <w:t xml:space="preserve"> </w:t>
      </w:r>
      <w:r w:rsidRPr="007D3FD1">
        <w:rPr>
          <w:rFonts w:ascii="Calibri" w:hAnsi="Calibri" w:cs="Calibri"/>
          <w:sz w:val="24"/>
          <w:szCs w:val="24"/>
        </w:rPr>
        <w:t>assunta, indicando nella comunicazione, in modo dettagliato, le motivazioni</w:t>
      </w:r>
      <w:r>
        <w:rPr>
          <w:rFonts w:ascii="Calibri" w:hAnsi="Calibri" w:cs="Calibri"/>
          <w:sz w:val="24"/>
          <w:szCs w:val="24"/>
        </w:rPr>
        <w:t xml:space="preserve"> </w:t>
      </w:r>
      <w:r w:rsidRPr="007D3FD1">
        <w:rPr>
          <w:rFonts w:ascii="Calibri" w:hAnsi="Calibri" w:cs="Calibri"/>
          <w:sz w:val="24"/>
          <w:szCs w:val="24"/>
        </w:rPr>
        <w:t>delle proprie decisioni, soprattutto nel caso in cui esse siano diverse dalle</w:t>
      </w:r>
      <w:r>
        <w:rPr>
          <w:rFonts w:ascii="Calibri" w:hAnsi="Calibri" w:cs="Calibri"/>
          <w:sz w:val="24"/>
          <w:szCs w:val="24"/>
        </w:rPr>
        <w:t xml:space="preserve"> </w:t>
      </w:r>
      <w:r w:rsidRPr="007D3FD1">
        <w:rPr>
          <w:rFonts w:ascii="Calibri" w:hAnsi="Calibri" w:cs="Calibri"/>
          <w:sz w:val="24"/>
          <w:szCs w:val="24"/>
        </w:rPr>
        <w:t>conclusioni del processo partecipativo;</w:t>
      </w:r>
    </w:p>
    <w:p w14:paraId="6A2ED8E1" w14:textId="77777777" w:rsidR="0022394B" w:rsidRPr="007D3FD1" w:rsidRDefault="0022394B" w:rsidP="0022394B">
      <w:pPr>
        <w:pStyle w:val="Normale1"/>
        <w:ind w:left="709"/>
        <w:jc w:val="both"/>
        <w:rPr>
          <w:rFonts w:ascii="Calibri" w:hAnsi="Calibri" w:cs="Calibri"/>
          <w:sz w:val="24"/>
          <w:szCs w:val="24"/>
        </w:rPr>
      </w:pPr>
      <w:r w:rsidRPr="007D3FD1">
        <w:rPr>
          <w:rFonts w:ascii="Calibri" w:hAnsi="Calibri" w:cs="Calibri"/>
          <w:sz w:val="24"/>
          <w:szCs w:val="24"/>
        </w:rPr>
        <w:t>b) rendere note le motivazioni delle proprie decisioni in merito all'accoglimento</w:t>
      </w:r>
      <w:r>
        <w:rPr>
          <w:rFonts w:ascii="Calibri" w:hAnsi="Calibri" w:cs="Calibri"/>
          <w:sz w:val="24"/>
          <w:szCs w:val="24"/>
        </w:rPr>
        <w:t xml:space="preserve"> </w:t>
      </w:r>
      <w:r w:rsidRPr="007D3FD1">
        <w:rPr>
          <w:rFonts w:ascii="Calibri" w:hAnsi="Calibri" w:cs="Calibri"/>
          <w:sz w:val="24"/>
          <w:szCs w:val="24"/>
        </w:rPr>
        <w:t>delle conclusioni del processo partecipativo tramite comunicazione pubblica</w:t>
      </w:r>
      <w:r>
        <w:rPr>
          <w:rFonts w:ascii="Calibri" w:hAnsi="Calibri" w:cs="Calibri"/>
          <w:sz w:val="24"/>
          <w:szCs w:val="24"/>
        </w:rPr>
        <w:t xml:space="preserve"> </w:t>
      </w:r>
      <w:r w:rsidRPr="007D3FD1">
        <w:rPr>
          <w:rFonts w:ascii="Calibri" w:hAnsi="Calibri" w:cs="Calibri"/>
          <w:sz w:val="24"/>
          <w:szCs w:val="24"/>
        </w:rPr>
        <w:t>con ampia rilevanza e precisione, anche per via telematica;</w:t>
      </w:r>
    </w:p>
    <w:p w14:paraId="2653D242" w14:textId="334423B5" w:rsidR="0026211F" w:rsidRDefault="0022394B" w:rsidP="00044B8E">
      <w:pPr>
        <w:pStyle w:val="Normale1"/>
        <w:ind w:left="709"/>
        <w:jc w:val="both"/>
        <w:rPr>
          <w:rFonts w:ascii="Calibri" w:hAnsi="Calibri" w:cs="Calibri"/>
          <w:sz w:val="24"/>
          <w:szCs w:val="24"/>
        </w:rPr>
      </w:pPr>
      <w:r w:rsidRPr="007D3FD1">
        <w:rPr>
          <w:rFonts w:ascii="Calibri" w:hAnsi="Calibri" w:cs="Calibri"/>
          <w:sz w:val="24"/>
          <w:szCs w:val="24"/>
        </w:rPr>
        <w:t>c) comunicare, anche per via telematica, ai soggetti che hanno preso parte al</w:t>
      </w:r>
      <w:r>
        <w:rPr>
          <w:rFonts w:ascii="Calibri" w:hAnsi="Calibri" w:cs="Calibri"/>
          <w:sz w:val="24"/>
          <w:szCs w:val="24"/>
        </w:rPr>
        <w:t xml:space="preserve"> </w:t>
      </w:r>
      <w:r w:rsidRPr="007D3FD1">
        <w:rPr>
          <w:rFonts w:ascii="Calibri" w:hAnsi="Calibri" w:cs="Calibri"/>
          <w:sz w:val="24"/>
          <w:szCs w:val="24"/>
        </w:rPr>
        <w:t>processo partecipativo il provvedimento adottato o la decisione assunta,</w:t>
      </w:r>
      <w:r>
        <w:rPr>
          <w:rFonts w:ascii="Calibri" w:hAnsi="Calibri" w:cs="Calibri"/>
          <w:sz w:val="24"/>
          <w:szCs w:val="24"/>
        </w:rPr>
        <w:t xml:space="preserve"> </w:t>
      </w:r>
      <w:r w:rsidRPr="007D3FD1">
        <w:rPr>
          <w:rFonts w:ascii="Calibri" w:hAnsi="Calibri" w:cs="Calibri"/>
          <w:sz w:val="24"/>
          <w:szCs w:val="24"/>
        </w:rPr>
        <w:t>nonché le motivazioni delle proprie decisioni in merito all'accoglimento delle</w:t>
      </w:r>
      <w:r>
        <w:rPr>
          <w:rFonts w:ascii="Calibri" w:hAnsi="Calibri" w:cs="Calibri"/>
          <w:sz w:val="24"/>
          <w:szCs w:val="24"/>
        </w:rPr>
        <w:t xml:space="preserve"> </w:t>
      </w:r>
      <w:r w:rsidR="00044B8E">
        <w:rPr>
          <w:rFonts w:ascii="Calibri" w:hAnsi="Calibri" w:cs="Calibri"/>
          <w:sz w:val="24"/>
          <w:szCs w:val="24"/>
        </w:rPr>
        <w:t>conclusioni del medesimo</w:t>
      </w:r>
    </w:p>
    <w:p w14:paraId="562F85CE" w14:textId="782D22D9" w:rsidR="00C73F11" w:rsidRDefault="00C73F11">
      <w:pPr>
        <w:pStyle w:val="Normale1"/>
        <w:ind w:left="66"/>
        <w:jc w:val="both"/>
        <w:rPr>
          <w:rFonts w:ascii="Calibri" w:hAnsi="Calibri" w:cs="Calibri"/>
          <w:color w:val="auto"/>
          <w:sz w:val="24"/>
          <w:szCs w:val="24"/>
        </w:rPr>
      </w:pPr>
    </w:p>
    <w:p w14:paraId="769ED810" w14:textId="46D3DA1E" w:rsidR="00C73F11" w:rsidRDefault="00C73F11">
      <w:pPr>
        <w:pStyle w:val="Normale1"/>
        <w:ind w:left="66"/>
        <w:jc w:val="both"/>
        <w:rPr>
          <w:rFonts w:ascii="Calibri" w:hAnsi="Calibri" w:cs="Calibri"/>
          <w:sz w:val="24"/>
          <w:szCs w:val="24"/>
        </w:rPr>
      </w:pPr>
    </w:p>
    <w:p w14:paraId="486397ED" w14:textId="2FC82F92" w:rsidR="00C73F11" w:rsidRDefault="00C73F11">
      <w:pPr>
        <w:pStyle w:val="Normale1"/>
        <w:ind w:left="66"/>
        <w:jc w:val="both"/>
        <w:rPr>
          <w:rFonts w:ascii="Calibri" w:hAnsi="Calibri" w:cs="Calibri"/>
          <w:sz w:val="24"/>
          <w:szCs w:val="24"/>
        </w:rPr>
      </w:pPr>
    </w:p>
    <w:p w14:paraId="2DD5D107" w14:textId="7EC0BCFA" w:rsidR="00C73F11" w:rsidRDefault="00C73F11">
      <w:pPr>
        <w:pStyle w:val="Normale1"/>
        <w:ind w:left="66"/>
        <w:jc w:val="both"/>
        <w:rPr>
          <w:rFonts w:ascii="Calibri" w:hAnsi="Calibri" w:cs="Calibri"/>
          <w:sz w:val="24"/>
          <w:szCs w:val="24"/>
        </w:rPr>
      </w:pPr>
    </w:p>
    <w:p w14:paraId="431EAEF1" w14:textId="0B2A3197" w:rsidR="00C73F11" w:rsidRDefault="00C73F11">
      <w:pPr>
        <w:pStyle w:val="Normale1"/>
        <w:ind w:left="66"/>
        <w:jc w:val="both"/>
        <w:rPr>
          <w:rFonts w:ascii="Calibri" w:hAnsi="Calibri" w:cs="Calibri"/>
          <w:sz w:val="24"/>
          <w:szCs w:val="24"/>
        </w:rPr>
      </w:pPr>
    </w:p>
    <w:p w14:paraId="6CBD1FC1" w14:textId="2E782E45" w:rsidR="00C73F11" w:rsidRDefault="00C73F11">
      <w:pPr>
        <w:pStyle w:val="Normale1"/>
        <w:ind w:left="66"/>
        <w:jc w:val="both"/>
        <w:rPr>
          <w:rFonts w:ascii="Calibri" w:hAnsi="Calibri" w:cs="Calibri"/>
          <w:sz w:val="24"/>
          <w:szCs w:val="24"/>
        </w:rPr>
      </w:pPr>
    </w:p>
    <w:p w14:paraId="5393C9FB" w14:textId="67B895DF" w:rsidR="00C73F11" w:rsidRDefault="00C73F11">
      <w:pPr>
        <w:pStyle w:val="Normale1"/>
        <w:ind w:left="66"/>
        <w:jc w:val="both"/>
        <w:rPr>
          <w:rFonts w:ascii="Calibri" w:hAnsi="Calibri" w:cs="Calibri"/>
          <w:sz w:val="24"/>
          <w:szCs w:val="24"/>
        </w:rPr>
      </w:pPr>
    </w:p>
    <w:p w14:paraId="2F5A773C" w14:textId="3C9D0FDD" w:rsidR="00C73F11" w:rsidRDefault="00C73F11">
      <w:pPr>
        <w:pStyle w:val="Normale1"/>
        <w:ind w:left="66"/>
        <w:jc w:val="both"/>
        <w:rPr>
          <w:rFonts w:ascii="Calibri" w:hAnsi="Calibri" w:cs="Calibri"/>
          <w:sz w:val="24"/>
          <w:szCs w:val="24"/>
        </w:rPr>
      </w:pPr>
    </w:p>
    <w:p w14:paraId="70766DAB" w14:textId="0A5A37E7" w:rsidR="00C73F11" w:rsidRDefault="00C73F11">
      <w:pPr>
        <w:pStyle w:val="Normale1"/>
        <w:ind w:left="66"/>
        <w:jc w:val="both"/>
        <w:rPr>
          <w:rFonts w:ascii="Calibri" w:hAnsi="Calibri" w:cs="Calibri"/>
          <w:sz w:val="24"/>
          <w:szCs w:val="24"/>
        </w:rPr>
      </w:pPr>
    </w:p>
    <w:p w14:paraId="421F5948" w14:textId="47B0FA1E" w:rsidR="00C73F11" w:rsidRDefault="00C73F11">
      <w:pPr>
        <w:pStyle w:val="Normale1"/>
        <w:ind w:left="66"/>
        <w:jc w:val="both"/>
        <w:rPr>
          <w:rFonts w:ascii="Calibri" w:hAnsi="Calibri" w:cs="Calibri"/>
          <w:sz w:val="24"/>
          <w:szCs w:val="24"/>
        </w:rPr>
      </w:pPr>
    </w:p>
    <w:p w14:paraId="6B783E5E" w14:textId="7EFD8472" w:rsidR="00C73F11" w:rsidRDefault="00C73F11">
      <w:pPr>
        <w:pStyle w:val="Normale1"/>
        <w:ind w:left="66"/>
        <w:jc w:val="both"/>
        <w:rPr>
          <w:rFonts w:ascii="Calibri" w:hAnsi="Calibri" w:cs="Calibri"/>
          <w:sz w:val="24"/>
          <w:szCs w:val="24"/>
        </w:rPr>
      </w:pPr>
    </w:p>
    <w:p w14:paraId="5ECF039F" w14:textId="46CACE7E" w:rsidR="00C73F11" w:rsidRDefault="00C73F11">
      <w:pPr>
        <w:pStyle w:val="Normale1"/>
        <w:ind w:left="66"/>
        <w:jc w:val="both"/>
        <w:rPr>
          <w:rFonts w:ascii="Calibri" w:hAnsi="Calibri" w:cs="Calibri"/>
          <w:sz w:val="24"/>
          <w:szCs w:val="24"/>
        </w:rPr>
      </w:pPr>
    </w:p>
    <w:p w14:paraId="6D60888B" w14:textId="2B63355B" w:rsidR="00C73F11" w:rsidRDefault="00C73F11">
      <w:pPr>
        <w:pStyle w:val="Normale1"/>
        <w:ind w:left="66"/>
        <w:jc w:val="both"/>
        <w:rPr>
          <w:rFonts w:ascii="Calibri" w:hAnsi="Calibri" w:cs="Calibri"/>
          <w:sz w:val="24"/>
          <w:szCs w:val="24"/>
        </w:rPr>
      </w:pPr>
    </w:p>
    <w:p w14:paraId="1802BD73" w14:textId="3C2AB301" w:rsidR="00C73F11" w:rsidRDefault="00C73F11">
      <w:pPr>
        <w:pStyle w:val="Normale1"/>
        <w:ind w:left="66"/>
        <w:jc w:val="both"/>
        <w:rPr>
          <w:rFonts w:ascii="Calibri" w:hAnsi="Calibri" w:cs="Calibri"/>
          <w:sz w:val="24"/>
          <w:szCs w:val="24"/>
        </w:rPr>
      </w:pPr>
    </w:p>
    <w:p w14:paraId="4D21F91E" w14:textId="2B5EBFE1" w:rsidR="00C73F11" w:rsidRDefault="00C73F11">
      <w:pPr>
        <w:pStyle w:val="Normale1"/>
        <w:ind w:left="66"/>
        <w:jc w:val="both"/>
        <w:rPr>
          <w:rFonts w:ascii="Calibri" w:hAnsi="Calibri" w:cs="Calibri"/>
          <w:sz w:val="24"/>
          <w:szCs w:val="24"/>
        </w:rPr>
      </w:pPr>
    </w:p>
    <w:p w14:paraId="6CF3D541" w14:textId="6149197E" w:rsidR="00C73F11" w:rsidRDefault="00C73F11">
      <w:pPr>
        <w:pStyle w:val="Normale1"/>
        <w:ind w:left="66"/>
        <w:jc w:val="both"/>
        <w:rPr>
          <w:rFonts w:ascii="Calibri" w:hAnsi="Calibri" w:cs="Calibri"/>
          <w:sz w:val="24"/>
          <w:szCs w:val="24"/>
        </w:rPr>
      </w:pPr>
    </w:p>
    <w:p w14:paraId="4C63F2C8" w14:textId="3165ADBC" w:rsidR="00C73F11" w:rsidRDefault="00C73F11">
      <w:pPr>
        <w:pStyle w:val="Normale1"/>
        <w:ind w:left="66"/>
        <w:jc w:val="both"/>
        <w:rPr>
          <w:rFonts w:ascii="Calibri" w:hAnsi="Calibri" w:cs="Calibri"/>
          <w:sz w:val="24"/>
          <w:szCs w:val="24"/>
        </w:rPr>
      </w:pPr>
    </w:p>
    <w:p w14:paraId="44F12514" w14:textId="77777777" w:rsidR="00C73F11" w:rsidRDefault="00C73F11">
      <w:pPr>
        <w:pStyle w:val="Normale1"/>
        <w:ind w:left="66"/>
        <w:jc w:val="both"/>
        <w:rPr>
          <w:rFonts w:ascii="Calibri" w:hAnsi="Calibri" w:cs="Calibri"/>
          <w:sz w:val="24"/>
          <w:szCs w:val="24"/>
        </w:rPr>
      </w:pPr>
    </w:p>
    <w:p w14:paraId="740B78AD" w14:textId="77777777" w:rsidR="00202319" w:rsidRPr="00422DD0" w:rsidRDefault="00202319" w:rsidP="00047519">
      <w:pPr>
        <w:rPr>
          <w:b/>
        </w:rPr>
      </w:pPr>
      <w:r w:rsidRPr="00422DD0">
        <w:rPr>
          <w:b/>
        </w:rPr>
        <w:lastRenderedPageBreak/>
        <w:t xml:space="preserve">Informativa </w:t>
      </w:r>
      <w:r>
        <w:rPr>
          <w:b/>
        </w:rPr>
        <w:t>per il</w:t>
      </w:r>
      <w:r w:rsidRPr="00422DD0">
        <w:rPr>
          <w:b/>
        </w:rPr>
        <w:t xml:space="preserve"> trattamento dei dati </w:t>
      </w:r>
      <w:r>
        <w:rPr>
          <w:b/>
        </w:rPr>
        <w:t xml:space="preserve">personali </w:t>
      </w:r>
      <w:r w:rsidRPr="00422DD0">
        <w:rPr>
          <w:b/>
        </w:rPr>
        <w:t>ai sensi dell’art.13 del Regolamento europeo n. 679/2016</w:t>
      </w:r>
    </w:p>
    <w:p w14:paraId="77218892" w14:textId="77777777" w:rsidR="00202319" w:rsidRDefault="00202319" w:rsidP="0004126A">
      <w:pPr>
        <w:jc w:val="center"/>
      </w:pPr>
    </w:p>
    <w:p w14:paraId="5C812F77" w14:textId="77777777" w:rsidR="00202319" w:rsidRPr="00390CD3" w:rsidRDefault="00202319" w:rsidP="00202319">
      <w:pPr>
        <w:pStyle w:val="Paragrafoelenco"/>
        <w:widowControl/>
        <w:numPr>
          <w:ilvl w:val="0"/>
          <w:numId w:val="9"/>
        </w:numPr>
        <w:suppressAutoHyphens w:val="0"/>
        <w:contextualSpacing/>
        <w:jc w:val="both"/>
        <w:rPr>
          <w:b/>
        </w:rPr>
      </w:pPr>
      <w:proofErr w:type="spellStart"/>
      <w:r w:rsidRPr="00390CD3">
        <w:rPr>
          <w:b/>
        </w:rPr>
        <w:t>Premessa</w:t>
      </w:r>
      <w:proofErr w:type="spellEnd"/>
    </w:p>
    <w:p w14:paraId="6306CDC2" w14:textId="77777777" w:rsidR="00202319" w:rsidRDefault="00202319" w:rsidP="0004126A">
      <w:pPr>
        <w:jc w:val="both"/>
      </w:pPr>
      <w:r>
        <w:t xml:space="preserve">Ai sensi dell’art. 13 del Regolamento europeo n. 679/2016, la Regione Emilia-Romagna, in qualità di “Titolare” del trattamento, è tenuta a fornire informazioni in merito all’utilizzo dei dati personali. </w:t>
      </w:r>
    </w:p>
    <w:p w14:paraId="17106A0A" w14:textId="77777777" w:rsidR="00202319" w:rsidRPr="00C04D2E" w:rsidRDefault="00202319" w:rsidP="00202319">
      <w:pPr>
        <w:pStyle w:val="Paragrafoelenco"/>
        <w:widowControl/>
        <w:numPr>
          <w:ilvl w:val="0"/>
          <w:numId w:val="9"/>
        </w:numPr>
        <w:suppressAutoHyphens w:val="0"/>
        <w:contextualSpacing/>
        <w:jc w:val="both"/>
        <w:rPr>
          <w:b/>
        </w:rPr>
      </w:pPr>
      <w:proofErr w:type="spellStart"/>
      <w:r w:rsidRPr="00C04D2E">
        <w:rPr>
          <w:b/>
        </w:rPr>
        <w:t>Titolare</w:t>
      </w:r>
      <w:proofErr w:type="spellEnd"/>
      <w:r w:rsidRPr="00C04D2E">
        <w:rPr>
          <w:b/>
        </w:rPr>
        <w:t xml:space="preserve"> del </w:t>
      </w:r>
      <w:proofErr w:type="spellStart"/>
      <w:r w:rsidRPr="00C04D2E">
        <w:rPr>
          <w:b/>
        </w:rPr>
        <w:t>trattamento</w:t>
      </w:r>
      <w:proofErr w:type="spellEnd"/>
    </w:p>
    <w:p w14:paraId="6BC0BDF3" w14:textId="77777777" w:rsidR="00202319" w:rsidRDefault="00202319" w:rsidP="0004126A">
      <w:pPr>
        <w:jc w:val="both"/>
      </w:pPr>
      <w:r>
        <w:t xml:space="preserve">Il Titolare del trattamento dei dati personali di cui alla presente Informativa è la Regione Emilia-Romagna, con sede in Bologna, Viale Aldo Moro n. 52, </w:t>
      </w:r>
      <w:proofErr w:type="spellStart"/>
      <w:r>
        <w:t>cap</w:t>
      </w:r>
      <w:proofErr w:type="spellEnd"/>
      <w:r>
        <w:t xml:space="preserve"> 40127. </w:t>
      </w:r>
    </w:p>
    <w:p w14:paraId="5C43F595" w14:textId="77777777" w:rsidR="00202319" w:rsidRDefault="00202319" w:rsidP="0004126A">
      <w:pPr>
        <w:jc w:val="both"/>
      </w:pPr>
      <w:r>
        <w:t xml:space="preserve">Al fine di semplificare le modalità di inoltro e ridurre i tempi per il riscontro si invita a presentare le richieste di cui al paragrafo n. 9, alla Regione Emilia-Romagna, Ufficio per le relazioni con il pubblico (Urp), per iscritto o recandosi direttamente presso lo sportello Urp. </w:t>
      </w:r>
    </w:p>
    <w:p w14:paraId="36313AF5" w14:textId="77777777" w:rsidR="00202319" w:rsidRDefault="00202319" w:rsidP="0004126A">
      <w:pPr>
        <w:jc w:val="both"/>
      </w:pPr>
      <w:r>
        <w:t xml:space="preserve">L’Urp è aperto dal lunedì al venerdì dalle 9 alle 13 in Viale Aldo Moro 52, 40127 Bologna (Italia): telefono 800-662200, fax 051-527.5360, e-mail </w:t>
      </w:r>
      <w:hyperlink r:id="rId12" w:history="1">
        <w:r w:rsidRPr="00CC5829">
          <w:rPr>
            <w:rStyle w:val="Collegamentoipertestuale"/>
            <w:rFonts w:eastAsia="Courier New"/>
          </w:rPr>
          <w:t>urp@regione.emilia-romagna.it</w:t>
        </w:r>
      </w:hyperlink>
      <w:r>
        <w:t xml:space="preserve">. </w:t>
      </w:r>
    </w:p>
    <w:p w14:paraId="19AF9D13" w14:textId="77777777" w:rsidR="00202319" w:rsidRPr="0013031A" w:rsidRDefault="00202319" w:rsidP="00202319">
      <w:pPr>
        <w:pStyle w:val="Paragrafoelenco"/>
        <w:widowControl/>
        <w:numPr>
          <w:ilvl w:val="0"/>
          <w:numId w:val="9"/>
        </w:numPr>
        <w:suppressAutoHyphens w:val="0"/>
        <w:contextualSpacing/>
        <w:jc w:val="both"/>
        <w:rPr>
          <w:b/>
          <w:lang w:val="it-IT"/>
        </w:rPr>
      </w:pPr>
      <w:r w:rsidRPr="0013031A">
        <w:rPr>
          <w:b/>
          <w:lang w:val="it-IT"/>
        </w:rPr>
        <w:t>Il Responsabile della protezione dei dati personali</w:t>
      </w:r>
    </w:p>
    <w:p w14:paraId="0129B41A" w14:textId="77777777" w:rsidR="00202319" w:rsidRDefault="00202319" w:rsidP="0004126A">
      <w:pPr>
        <w:jc w:val="both"/>
      </w:pPr>
      <w:r w:rsidRPr="008672D1">
        <w:t>La Regione Emilia-Romagna ha designato quale Responsabile della protezione dei dati l’Ing. Alessandro Zucchini (dpo@regione.emilia-romagna.it).</w:t>
      </w:r>
    </w:p>
    <w:p w14:paraId="37EF06E3" w14:textId="77777777" w:rsidR="00202319" w:rsidRPr="00372B63" w:rsidRDefault="00202319" w:rsidP="00202319">
      <w:pPr>
        <w:pStyle w:val="Paragrafoelenco"/>
        <w:widowControl/>
        <w:numPr>
          <w:ilvl w:val="0"/>
          <w:numId w:val="9"/>
        </w:numPr>
        <w:suppressAutoHyphens w:val="0"/>
        <w:contextualSpacing/>
        <w:jc w:val="both"/>
        <w:rPr>
          <w:b/>
        </w:rPr>
      </w:pPr>
      <w:proofErr w:type="spellStart"/>
      <w:r w:rsidRPr="00372B63">
        <w:rPr>
          <w:b/>
        </w:rPr>
        <w:t>Responsabili</w:t>
      </w:r>
      <w:proofErr w:type="spellEnd"/>
      <w:r w:rsidRPr="00372B63">
        <w:rPr>
          <w:b/>
        </w:rPr>
        <w:t xml:space="preserve"> </w:t>
      </w:r>
      <w:r w:rsidRPr="00010974">
        <w:rPr>
          <w:b/>
        </w:rPr>
        <w:t xml:space="preserve">del </w:t>
      </w:r>
      <w:proofErr w:type="spellStart"/>
      <w:r w:rsidRPr="00010974">
        <w:rPr>
          <w:b/>
        </w:rPr>
        <w:t>trattamento</w:t>
      </w:r>
      <w:proofErr w:type="spellEnd"/>
    </w:p>
    <w:p w14:paraId="67E80A34" w14:textId="77777777" w:rsidR="00202319" w:rsidRDefault="00202319" w:rsidP="0004126A">
      <w:pPr>
        <w:jc w:val="both"/>
      </w:pPr>
      <w:r>
        <w:t>L’Ente può avvalersi di soggetti terzi per l’espletamento di attività e relativi trattamenti di dati personali di cui mantiene la titolarità. Conformemente a quanto stabilito dalla normativa, tali soggetti assicurano livelli di esperienza, capacità e affidabilità tali da garantire il rispetto delle vigenti disposizioni in materia di trattamento, ivi compreso il profilo della sicurezza dei dati.</w:t>
      </w:r>
    </w:p>
    <w:p w14:paraId="4BDC6D18" w14:textId="77777777" w:rsidR="00202319" w:rsidRDefault="00202319" w:rsidP="0004126A">
      <w:pPr>
        <w:jc w:val="both"/>
      </w:pPr>
      <w:r>
        <w:t xml:space="preserve">Sono formalizzate istruzioni, compiti ed oneri in capo a tali soggetti terzi con la designazione degli stessi a "Responsabili del trattamento". Tali soggetti sono sottoposti a verifiche periodiche al fine di constatare il mantenimento dei livelli di garanzia registrati in occasione dell’affidamento dell’incarico iniziale.  </w:t>
      </w:r>
    </w:p>
    <w:p w14:paraId="62520364" w14:textId="77777777" w:rsidR="00202319" w:rsidRPr="00390CD3" w:rsidRDefault="00202319" w:rsidP="00202319">
      <w:pPr>
        <w:pStyle w:val="Paragrafoelenco"/>
        <w:widowControl/>
        <w:numPr>
          <w:ilvl w:val="0"/>
          <w:numId w:val="9"/>
        </w:numPr>
        <w:suppressAutoHyphens w:val="0"/>
        <w:contextualSpacing/>
        <w:jc w:val="both"/>
        <w:rPr>
          <w:b/>
        </w:rPr>
      </w:pPr>
      <w:proofErr w:type="spellStart"/>
      <w:r w:rsidRPr="00390CD3">
        <w:rPr>
          <w:b/>
        </w:rPr>
        <w:t>Soggetti</w:t>
      </w:r>
      <w:proofErr w:type="spellEnd"/>
      <w:r w:rsidRPr="00390CD3">
        <w:rPr>
          <w:b/>
        </w:rPr>
        <w:t xml:space="preserve"> </w:t>
      </w:r>
      <w:proofErr w:type="spellStart"/>
      <w:r w:rsidRPr="00390CD3">
        <w:rPr>
          <w:b/>
        </w:rPr>
        <w:t>autorizzati</w:t>
      </w:r>
      <w:proofErr w:type="spellEnd"/>
      <w:r w:rsidRPr="00390CD3">
        <w:rPr>
          <w:b/>
        </w:rPr>
        <w:t xml:space="preserve"> al </w:t>
      </w:r>
      <w:proofErr w:type="spellStart"/>
      <w:r w:rsidRPr="00390CD3">
        <w:rPr>
          <w:b/>
        </w:rPr>
        <w:t>trattamento</w:t>
      </w:r>
      <w:proofErr w:type="spellEnd"/>
    </w:p>
    <w:p w14:paraId="7F58ECB7" w14:textId="77777777" w:rsidR="00202319" w:rsidRDefault="00202319" w:rsidP="0004126A">
      <w:pPr>
        <w:jc w:val="both"/>
      </w:pPr>
      <w:r>
        <w:t xml:space="preserve">I dati personali sono trattati da personale interno previamente autorizzato e designato quale incaricato del trattamento, a cui sono impartite idonee istruzioni in ordine a misure, accorgimenti, modus operandi, tutti volti alla concreta tutela dei dati personali. </w:t>
      </w:r>
    </w:p>
    <w:p w14:paraId="117E1D12" w14:textId="77777777" w:rsidR="00202319" w:rsidRPr="0013031A" w:rsidRDefault="00202319" w:rsidP="00202319">
      <w:pPr>
        <w:pStyle w:val="Paragrafoelenco"/>
        <w:widowControl/>
        <w:numPr>
          <w:ilvl w:val="0"/>
          <w:numId w:val="9"/>
        </w:numPr>
        <w:suppressAutoHyphens w:val="0"/>
        <w:contextualSpacing/>
        <w:jc w:val="both"/>
        <w:rPr>
          <w:b/>
          <w:lang w:val="it-IT"/>
        </w:rPr>
      </w:pPr>
      <w:r w:rsidRPr="0013031A">
        <w:rPr>
          <w:b/>
          <w:lang w:val="it-IT"/>
        </w:rPr>
        <w:t>Finalità e base giuridica del trattamento</w:t>
      </w:r>
    </w:p>
    <w:p w14:paraId="2E2E074B" w14:textId="77777777" w:rsidR="00202319" w:rsidRDefault="00202319" w:rsidP="0004126A">
      <w:pPr>
        <w:jc w:val="both"/>
      </w:pPr>
      <w:r>
        <w:t>Il trattamento dei dati per lo svolgimento di funzioni istituzionali da parte della Regione Emilia-Romagna, in quanto soggetto pubblico non economico, non necessita di consenso.</w:t>
      </w:r>
    </w:p>
    <w:p w14:paraId="36DA9439" w14:textId="77777777" w:rsidR="00202319" w:rsidRDefault="00202319" w:rsidP="0004126A">
      <w:pPr>
        <w:jc w:val="both"/>
      </w:pPr>
      <w:r>
        <w:t>I dati personali sono trattati per finalità di selezione, assegnazione e gestione del Bando per la concessione di contributi a sostegno dei processi partecipativi.</w:t>
      </w:r>
    </w:p>
    <w:p w14:paraId="7A752F96" w14:textId="77777777" w:rsidR="00202319" w:rsidRPr="00422DD0" w:rsidRDefault="00202319" w:rsidP="00202319">
      <w:pPr>
        <w:pStyle w:val="Paragrafoelenco"/>
        <w:widowControl/>
        <w:numPr>
          <w:ilvl w:val="0"/>
          <w:numId w:val="9"/>
        </w:numPr>
        <w:suppressAutoHyphens w:val="0"/>
        <w:contextualSpacing/>
        <w:jc w:val="both"/>
        <w:rPr>
          <w:b/>
        </w:rPr>
      </w:pPr>
      <w:proofErr w:type="spellStart"/>
      <w:r w:rsidRPr="00422DD0">
        <w:rPr>
          <w:b/>
        </w:rPr>
        <w:t>Destinatari</w:t>
      </w:r>
      <w:proofErr w:type="spellEnd"/>
      <w:r w:rsidRPr="00422DD0">
        <w:rPr>
          <w:b/>
        </w:rPr>
        <w:t xml:space="preserve"> </w:t>
      </w:r>
      <w:proofErr w:type="spellStart"/>
      <w:r w:rsidRPr="00422DD0">
        <w:rPr>
          <w:b/>
        </w:rPr>
        <w:t>dei</w:t>
      </w:r>
      <w:proofErr w:type="spellEnd"/>
      <w:r w:rsidRPr="00422DD0">
        <w:rPr>
          <w:b/>
        </w:rPr>
        <w:t xml:space="preserve"> </w:t>
      </w:r>
      <w:proofErr w:type="spellStart"/>
      <w:r w:rsidRPr="00422DD0">
        <w:rPr>
          <w:b/>
        </w:rPr>
        <w:t>dati</w:t>
      </w:r>
      <w:proofErr w:type="spellEnd"/>
      <w:r w:rsidRPr="00422DD0">
        <w:rPr>
          <w:b/>
        </w:rPr>
        <w:t xml:space="preserve"> </w:t>
      </w:r>
      <w:proofErr w:type="spellStart"/>
      <w:r w:rsidRPr="00422DD0">
        <w:rPr>
          <w:b/>
        </w:rPr>
        <w:t>personali</w:t>
      </w:r>
      <w:proofErr w:type="spellEnd"/>
    </w:p>
    <w:p w14:paraId="7CAF885F" w14:textId="77777777" w:rsidR="00202319" w:rsidRDefault="00202319" w:rsidP="0004126A">
      <w:pPr>
        <w:jc w:val="both"/>
      </w:pPr>
      <w:r>
        <w:t>I dati personali non sono oggetto di comunicazione o diffusione.</w:t>
      </w:r>
    </w:p>
    <w:p w14:paraId="750FA084" w14:textId="77777777" w:rsidR="00202319" w:rsidRPr="0013031A" w:rsidRDefault="00202319" w:rsidP="00202319">
      <w:pPr>
        <w:pStyle w:val="Paragrafoelenco"/>
        <w:widowControl/>
        <w:numPr>
          <w:ilvl w:val="0"/>
          <w:numId w:val="9"/>
        </w:numPr>
        <w:suppressAutoHyphens w:val="0"/>
        <w:contextualSpacing/>
        <w:jc w:val="both"/>
        <w:rPr>
          <w:b/>
          <w:lang w:val="it-IT"/>
        </w:rPr>
      </w:pPr>
      <w:r w:rsidRPr="0013031A">
        <w:rPr>
          <w:b/>
          <w:lang w:val="it-IT"/>
        </w:rPr>
        <w:t>Trasferimento dei dati personali a Paesi extra UE</w:t>
      </w:r>
    </w:p>
    <w:p w14:paraId="738DD977" w14:textId="77777777" w:rsidR="00202319" w:rsidRDefault="00202319" w:rsidP="0004126A">
      <w:pPr>
        <w:jc w:val="both"/>
      </w:pPr>
      <w:r>
        <w:t>I dati personali non sono trasferiti al di fuori dell’Unione europea.</w:t>
      </w:r>
    </w:p>
    <w:p w14:paraId="23DCB1A1" w14:textId="77777777" w:rsidR="00202319" w:rsidRPr="00422DD0" w:rsidRDefault="00202319" w:rsidP="00202319">
      <w:pPr>
        <w:pStyle w:val="Paragrafoelenco"/>
        <w:widowControl/>
        <w:numPr>
          <w:ilvl w:val="0"/>
          <w:numId w:val="9"/>
        </w:numPr>
        <w:suppressAutoHyphens w:val="0"/>
        <w:contextualSpacing/>
        <w:jc w:val="both"/>
        <w:rPr>
          <w:b/>
        </w:rPr>
      </w:pPr>
      <w:proofErr w:type="spellStart"/>
      <w:r w:rsidRPr="00422DD0">
        <w:rPr>
          <w:b/>
        </w:rPr>
        <w:t>Periodo</w:t>
      </w:r>
      <w:proofErr w:type="spellEnd"/>
      <w:r w:rsidRPr="00422DD0">
        <w:rPr>
          <w:b/>
        </w:rPr>
        <w:t xml:space="preserve"> di </w:t>
      </w:r>
      <w:proofErr w:type="spellStart"/>
      <w:r w:rsidRPr="00422DD0">
        <w:rPr>
          <w:b/>
        </w:rPr>
        <w:t>conservazione</w:t>
      </w:r>
      <w:proofErr w:type="spellEnd"/>
    </w:p>
    <w:p w14:paraId="649729A7" w14:textId="77777777" w:rsidR="00202319" w:rsidRDefault="00202319" w:rsidP="0004126A">
      <w:pPr>
        <w:jc w:val="both"/>
      </w:pPr>
      <w:r>
        <w:t xml:space="preserve">I </w:t>
      </w:r>
      <w:r w:rsidRPr="00422DD0">
        <w:t xml:space="preserve">dati </w:t>
      </w:r>
      <w:r>
        <w:t>sono</w:t>
      </w:r>
      <w:r w:rsidRPr="00422DD0">
        <w:t xml:space="preserve"> conservati per un periodo non superiore a quello necessario per </w:t>
      </w:r>
      <w:r>
        <w:t>il perseguimento del</w:t>
      </w:r>
      <w:r w:rsidRPr="00422DD0">
        <w:t xml:space="preserve">le finalità sopra menzionate. A tal fine, anche mediante controlli periodici, viene verificata costantemente la stretta pertinenza, non eccedenza e indispensabilità dei dati rispetto al rapporto, alla prestazione o all'incarico in corso, da instaurare o cessati, anche con riferimento ai dati che </w:t>
      </w:r>
      <w:r>
        <w:t>vengono</w:t>
      </w:r>
      <w:r w:rsidRPr="00422DD0">
        <w:t xml:space="preserve"> forni</w:t>
      </w:r>
      <w:r>
        <w:t>ti</w:t>
      </w:r>
      <w:r w:rsidRPr="00422DD0">
        <w:t xml:space="preserve"> di propria iniziativa. I dati che, anche a seguito delle verifiche, risultano eccedenti o non pertinenti o non indispensabili non sono utilizzati, salvo che per l'eventuale conservazione, a norma di legge, dell'atto o del documento che li contiene.</w:t>
      </w:r>
    </w:p>
    <w:p w14:paraId="1625E667" w14:textId="77777777" w:rsidR="00202319" w:rsidRPr="00422DD0" w:rsidRDefault="00202319" w:rsidP="00202319">
      <w:pPr>
        <w:pStyle w:val="Paragrafoelenco"/>
        <w:widowControl/>
        <w:numPr>
          <w:ilvl w:val="0"/>
          <w:numId w:val="9"/>
        </w:numPr>
        <w:suppressAutoHyphens w:val="0"/>
        <w:contextualSpacing/>
        <w:jc w:val="both"/>
        <w:rPr>
          <w:b/>
        </w:rPr>
      </w:pPr>
      <w:proofErr w:type="spellStart"/>
      <w:r>
        <w:rPr>
          <w:b/>
        </w:rPr>
        <w:t>Conferimento</w:t>
      </w:r>
      <w:proofErr w:type="spellEnd"/>
      <w:r>
        <w:rPr>
          <w:b/>
        </w:rPr>
        <w:t xml:space="preserve"> </w:t>
      </w:r>
      <w:proofErr w:type="spellStart"/>
      <w:r>
        <w:rPr>
          <w:b/>
        </w:rPr>
        <w:t>dei</w:t>
      </w:r>
      <w:proofErr w:type="spellEnd"/>
      <w:r>
        <w:rPr>
          <w:b/>
        </w:rPr>
        <w:t xml:space="preserve"> </w:t>
      </w:r>
      <w:proofErr w:type="spellStart"/>
      <w:r>
        <w:rPr>
          <w:b/>
        </w:rPr>
        <w:t>dati</w:t>
      </w:r>
      <w:proofErr w:type="spellEnd"/>
    </w:p>
    <w:p w14:paraId="4704C520" w14:textId="77777777" w:rsidR="00202319" w:rsidRDefault="00202319" w:rsidP="0004126A">
      <w:pPr>
        <w:jc w:val="both"/>
      </w:pPr>
      <w:r>
        <w:lastRenderedPageBreak/>
        <w:t>Il conferimento dei i dati è facoltativo, ma necessario per le finalità sopra indicate. Il mancato conferimento comporterà l’impossibilità di effettuare le verifiche preordinate alla concessione dei contributi.</w:t>
      </w:r>
    </w:p>
    <w:p w14:paraId="1D0B2FF3" w14:textId="77777777" w:rsidR="00202319" w:rsidRPr="00422DD0" w:rsidRDefault="00202319" w:rsidP="00202319">
      <w:pPr>
        <w:pStyle w:val="Paragrafoelenco"/>
        <w:widowControl/>
        <w:numPr>
          <w:ilvl w:val="0"/>
          <w:numId w:val="9"/>
        </w:numPr>
        <w:suppressAutoHyphens w:val="0"/>
        <w:contextualSpacing/>
        <w:jc w:val="both"/>
        <w:rPr>
          <w:b/>
        </w:rPr>
      </w:pPr>
      <w:proofErr w:type="spellStart"/>
      <w:r w:rsidRPr="00422DD0">
        <w:rPr>
          <w:b/>
        </w:rPr>
        <w:t>Modalità</w:t>
      </w:r>
      <w:proofErr w:type="spellEnd"/>
      <w:r w:rsidRPr="00422DD0">
        <w:rPr>
          <w:b/>
        </w:rPr>
        <w:t xml:space="preserve"> del </w:t>
      </w:r>
      <w:proofErr w:type="spellStart"/>
      <w:r w:rsidRPr="00422DD0">
        <w:rPr>
          <w:b/>
        </w:rPr>
        <w:t>trattamento</w:t>
      </w:r>
      <w:proofErr w:type="spellEnd"/>
    </w:p>
    <w:p w14:paraId="513B3027" w14:textId="77777777" w:rsidR="00202319" w:rsidRDefault="00202319" w:rsidP="0004126A">
      <w:pPr>
        <w:jc w:val="both"/>
      </w:pPr>
      <w:r>
        <w:t>I trattamenti sui dati personali sono eseguiti su supporti cartacei e con modalità elettroniche e telematiche.</w:t>
      </w:r>
    </w:p>
    <w:p w14:paraId="66B32ED1" w14:textId="77777777" w:rsidR="00202319" w:rsidRPr="00CD095C" w:rsidRDefault="00202319" w:rsidP="00202319">
      <w:pPr>
        <w:pStyle w:val="Paragrafoelenco"/>
        <w:widowControl/>
        <w:numPr>
          <w:ilvl w:val="0"/>
          <w:numId w:val="9"/>
        </w:numPr>
        <w:suppressAutoHyphens w:val="0"/>
        <w:contextualSpacing/>
        <w:jc w:val="both"/>
        <w:rPr>
          <w:b/>
        </w:rPr>
      </w:pPr>
      <w:r w:rsidRPr="00CD095C">
        <w:rPr>
          <w:b/>
        </w:rPr>
        <w:t xml:space="preserve">I </w:t>
      </w:r>
      <w:proofErr w:type="spellStart"/>
      <w:r w:rsidRPr="00CD095C">
        <w:rPr>
          <w:b/>
        </w:rPr>
        <w:t>suoi</w:t>
      </w:r>
      <w:proofErr w:type="spellEnd"/>
      <w:r w:rsidRPr="00CD095C">
        <w:rPr>
          <w:b/>
        </w:rPr>
        <w:t xml:space="preserve"> </w:t>
      </w:r>
      <w:proofErr w:type="spellStart"/>
      <w:r w:rsidRPr="00CD095C">
        <w:rPr>
          <w:b/>
        </w:rPr>
        <w:t>diritti</w:t>
      </w:r>
      <w:proofErr w:type="spellEnd"/>
    </w:p>
    <w:p w14:paraId="0318024A" w14:textId="77777777" w:rsidR="00202319" w:rsidRDefault="00202319" w:rsidP="0004126A">
      <w:r>
        <w:t>Nella qualità di interessato si ha diritto:</w:t>
      </w:r>
    </w:p>
    <w:p w14:paraId="4B1C75BF" w14:textId="77777777" w:rsidR="00202319" w:rsidRDefault="00202319" w:rsidP="00202319">
      <w:pPr>
        <w:numPr>
          <w:ilvl w:val="0"/>
          <w:numId w:val="10"/>
        </w:numPr>
      </w:pPr>
      <w:r>
        <w:t>di accesso ai dati personali;</w:t>
      </w:r>
    </w:p>
    <w:p w14:paraId="1DDE0851" w14:textId="77777777" w:rsidR="00202319" w:rsidRDefault="00202319" w:rsidP="00202319">
      <w:pPr>
        <w:numPr>
          <w:ilvl w:val="0"/>
          <w:numId w:val="10"/>
        </w:numPr>
      </w:pPr>
      <w:r>
        <w:t>di ottenere la rettifica o la cancellazione degli stessi o la limitazione del trattamento che lo riguardano;</w:t>
      </w:r>
    </w:p>
    <w:p w14:paraId="69F1D36E" w14:textId="77777777" w:rsidR="00202319" w:rsidRDefault="00202319" w:rsidP="00202319">
      <w:pPr>
        <w:numPr>
          <w:ilvl w:val="0"/>
          <w:numId w:val="10"/>
        </w:numPr>
      </w:pPr>
      <w:r>
        <w:t>di opporsi al trattamento;</w:t>
      </w:r>
    </w:p>
    <w:p w14:paraId="7D491227" w14:textId="77777777" w:rsidR="00202319" w:rsidRDefault="00202319" w:rsidP="00202319">
      <w:pPr>
        <w:numPr>
          <w:ilvl w:val="0"/>
          <w:numId w:val="10"/>
        </w:numPr>
      </w:pPr>
      <w:r>
        <w:t>di proporre reclamo al Garante per la protezione dei dati personali</w:t>
      </w:r>
    </w:p>
    <w:p w14:paraId="774A5149" w14:textId="77777777" w:rsidR="00202319" w:rsidRDefault="00202319" w:rsidP="0004126A">
      <w:pPr>
        <w:jc w:val="both"/>
      </w:pPr>
    </w:p>
    <w:p w14:paraId="791D45BE" w14:textId="77777777" w:rsidR="00202319" w:rsidRDefault="00202319" w:rsidP="0004126A">
      <w:pPr>
        <w:jc w:val="both"/>
      </w:pPr>
      <w:r>
        <w:t>Al seguente indirizzo http://eur-lex.europa.eu/legal-content/IT/TXT/?uri=CELEX%3A32016R0679 può consultare gli artt. da 15 a 23 del Regolamento europeo n. 679/2016 ove sono disciplinati i suoi diritti.</w:t>
      </w:r>
    </w:p>
    <w:p w14:paraId="73097D56" w14:textId="77777777" w:rsidR="00202319" w:rsidRDefault="00202319" w:rsidP="00202319">
      <w:pPr>
        <w:jc w:val="both"/>
      </w:pPr>
    </w:p>
    <w:tbl>
      <w:tblPr>
        <w:tblW w:w="0" w:type="auto"/>
        <w:tblLayout w:type="fixed"/>
        <w:tblLook w:val="0000" w:firstRow="0" w:lastRow="0" w:firstColumn="0" w:lastColumn="0" w:noHBand="0" w:noVBand="0"/>
      </w:tblPr>
      <w:tblGrid>
        <w:gridCol w:w="3166"/>
        <w:gridCol w:w="2187"/>
        <w:gridCol w:w="4147"/>
      </w:tblGrid>
      <w:tr w:rsidR="00197004" w14:paraId="5A3C8542" w14:textId="77777777">
        <w:tc>
          <w:tcPr>
            <w:tcW w:w="3166" w:type="dxa"/>
            <w:tcBorders>
              <w:bottom w:val="single" w:sz="4" w:space="0" w:color="808080"/>
            </w:tcBorders>
            <w:shd w:val="clear" w:color="auto" w:fill="auto"/>
          </w:tcPr>
          <w:p w14:paraId="6940BA2C" w14:textId="4E1A3B10" w:rsidR="00197004" w:rsidRDefault="00197004">
            <w:pPr>
              <w:pStyle w:val="Normale1"/>
              <w:snapToGrid w:val="0"/>
              <w:spacing w:line="240" w:lineRule="auto"/>
              <w:rPr>
                <w:rFonts w:ascii="Calibri" w:hAnsi="Calibri" w:cs="Calibri"/>
                <w:sz w:val="24"/>
                <w:szCs w:val="24"/>
              </w:rPr>
            </w:pPr>
          </w:p>
          <w:p w14:paraId="5F58A12A" w14:textId="77777777" w:rsidR="00202319" w:rsidRDefault="00202319">
            <w:pPr>
              <w:pStyle w:val="Normale1"/>
              <w:snapToGrid w:val="0"/>
              <w:spacing w:line="240" w:lineRule="auto"/>
              <w:rPr>
                <w:rFonts w:ascii="Calibri" w:hAnsi="Calibri" w:cs="Calibri"/>
                <w:sz w:val="24"/>
                <w:szCs w:val="24"/>
              </w:rPr>
            </w:pPr>
          </w:p>
          <w:p w14:paraId="7333296F" w14:textId="77777777" w:rsidR="00197004" w:rsidRDefault="00197004">
            <w:pPr>
              <w:pStyle w:val="Normale1"/>
              <w:spacing w:line="240" w:lineRule="auto"/>
              <w:rPr>
                <w:rFonts w:ascii="Calibri" w:hAnsi="Calibri" w:cs="Calibri"/>
                <w:sz w:val="24"/>
                <w:szCs w:val="24"/>
              </w:rPr>
            </w:pPr>
            <w:r>
              <w:rPr>
                <w:rFonts w:ascii="Calibri" w:hAnsi="Calibri" w:cs="Calibri"/>
                <w:sz w:val="24"/>
                <w:szCs w:val="24"/>
              </w:rPr>
              <w:t>Data,</w:t>
            </w:r>
          </w:p>
          <w:p w14:paraId="0CC98668" w14:textId="77777777" w:rsidR="00197004" w:rsidRDefault="00197004">
            <w:pPr>
              <w:pStyle w:val="Normale1"/>
              <w:spacing w:line="240" w:lineRule="auto"/>
              <w:rPr>
                <w:rFonts w:ascii="Calibri" w:hAnsi="Calibri" w:cs="Calibri"/>
                <w:sz w:val="24"/>
                <w:szCs w:val="24"/>
              </w:rPr>
            </w:pPr>
          </w:p>
        </w:tc>
        <w:tc>
          <w:tcPr>
            <w:tcW w:w="2187" w:type="dxa"/>
            <w:shd w:val="clear" w:color="auto" w:fill="auto"/>
          </w:tcPr>
          <w:p w14:paraId="337D84AD" w14:textId="77777777" w:rsidR="00197004" w:rsidRDefault="00197004">
            <w:pPr>
              <w:pStyle w:val="Normale1"/>
              <w:snapToGrid w:val="0"/>
              <w:spacing w:line="240" w:lineRule="auto"/>
              <w:rPr>
                <w:rFonts w:ascii="Calibri" w:hAnsi="Calibri" w:cs="Calibri"/>
                <w:sz w:val="24"/>
                <w:szCs w:val="24"/>
              </w:rPr>
            </w:pPr>
          </w:p>
          <w:p w14:paraId="4D48A79E" w14:textId="77777777" w:rsidR="00202319" w:rsidRDefault="00202319">
            <w:pPr>
              <w:pStyle w:val="Normale1"/>
              <w:snapToGrid w:val="0"/>
              <w:spacing w:line="240" w:lineRule="auto"/>
              <w:rPr>
                <w:rFonts w:ascii="Calibri" w:hAnsi="Calibri" w:cs="Calibri"/>
                <w:sz w:val="24"/>
                <w:szCs w:val="24"/>
              </w:rPr>
            </w:pPr>
          </w:p>
          <w:p w14:paraId="2A35F9A8" w14:textId="7157B85C" w:rsidR="00202319" w:rsidRDefault="00202319">
            <w:pPr>
              <w:pStyle w:val="Normale1"/>
              <w:snapToGrid w:val="0"/>
              <w:spacing w:line="240" w:lineRule="auto"/>
              <w:rPr>
                <w:rFonts w:ascii="Calibri" w:hAnsi="Calibri" w:cs="Calibri"/>
                <w:sz w:val="24"/>
                <w:szCs w:val="24"/>
              </w:rPr>
            </w:pPr>
          </w:p>
        </w:tc>
        <w:tc>
          <w:tcPr>
            <w:tcW w:w="4147" w:type="dxa"/>
            <w:tcBorders>
              <w:bottom w:val="single" w:sz="4" w:space="0" w:color="808080"/>
            </w:tcBorders>
            <w:shd w:val="clear" w:color="auto" w:fill="auto"/>
          </w:tcPr>
          <w:p w14:paraId="73B76C82" w14:textId="77777777" w:rsidR="00197004" w:rsidRDefault="00197004">
            <w:pPr>
              <w:pStyle w:val="Normale1"/>
              <w:spacing w:line="240" w:lineRule="auto"/>
              <w:rPr>
                <w:rFonts w:ascii="Calibri" w:hAnsi="Calibri" w:cs="Calibri"/>
                <w:sz w:val="24"/>
                <w:szCs w:val="24"/>
              </w:rPr>
            </w:pPr>
            <w:r>
              <w:rPr>
                <w:rFonts w:ascii="Calibri" w:hAnsi="Calibri" w:cs="Calibri"/>
                <w:sz w:val="24"/>
                <w:szCs w:val="24"/>
              </w:rPr>
              <w:t>Firma del Legale rappresentante</w:t>
            </w:r>
          </w:p>
          <w:p w14:paraId="5ECAA632" w14:textId="77777777" w:rsidR="00197004" w:rsidRDefault="00197004">
            <w:pPr>
              <w:pStyle w:val="Normale1"/>
              <w:spacing w:line="240" w:lineRule="auto"/>
              <w:rPr>
                <w:rFonts w:ascii="Calibri" w:hAnsi="Calibri" w:cs="Calibri"/>
                <w:sz w:val="24"/>
                <w:szCs w:val="24"/>
              </w:rPr>
            </w:pPr>
            <w:r>
              <w:rPr>
                <w:rFonts w:ascii="Calibri" w:hAnsi="Calibri" w:cs="Calibri"/>
                <w:sz w:val="24"/>
                <w:szCs w:val="24"/>
              </w:rPr>
              <w:t>dell'Ente o di altro Soggetto richiedente</w:t>
            </w:r>
          </w:p>
          <w:p w14:paraId="1F56A674" w14:textId="77777777" w:rsidR="00197004" w:rsidRDefault="00197004">
            <w:pPr>
              <w:pStyle w:val="Normale1"/>
              <w:spacing w:line="240" w:lineRule="auto"/>
              <w:rPr>
                <w:rFonts w:ascii="Calibri" w:hAnsi="Calibri" w:cs="Calibri"/>
                <w:sz w:val="24"/>
                <w:szCs w:val="24"/>
              </w:rPr>
            </w:pPr>
          </w:p>
        </w:tc>
      </w:tr>
    </w:tbl>
    <w:p w14:paraId="6C591C12" w14:textId="6132F681" w:rsidR="00197004" w:rsidRDefault="00197004">
      <w:pPr>
        <w:rPr>
          <w:rFonts w:cs="Arial"/>
          <w:color w:val="000000"/>
        </w:rPr>
      </w:pPr>
    </w:p>
    <w:sectPr w:rsidR="00197004">
      <w:pgSz w:w="12240" w:h="15840"/>
      <w:pgMar w:top="1440" w:right="1440" w:bottom="1440" w:left="144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Droid Sans">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olo1"/>
      <w:suff w:val="nothing"/>
      <w:lvlText w:val=""/>
      <w:lvlJc w:val="left"/>
      <w:pPr>
        <w:tabs>
          <w:tab w:val="num" w:pos="0"/>
        </w:tabs>
        <w:ind w:left="432" w:hanging="432"/>
      </w:pPr>
      <w:rPr>
        <w:rFonts w:ascii="Times New Roman" w:eastAsia="Courier New" w:hAnsi="Times New Roman" w:cs="Times New Roman"/>
        <w:b w:val="0"/>
        <w:bCs/>
        <w:spacing w:val="-1"/>
        <w:sz w:val="24"/>
        <w:szCs w:val="24"/>
      </w:rPr>
    </w:lvl>
    <w:lvl w:ilvl="1">
      <w:start w:val="1"/>
      <w:numFmt w:val="none"/>
      <w:pStyle w:val="Titolo2"/>
      <w:suff w:val="nothing"/>
      <w:lvlText w:val=""/>
      <w:lvlJc w:val="left"/>
      <w:pPr>
        <w:tabs>
          <w:tab w:val="num" w:pos="0"/>
        </w:tabs>
        <w:ind w:left="576" w:hanging="576"/>
      </w:pPr>
      <w:rPr>
        <w:rFonts w:ascii="Times New Roman" w:eastAsia="Courier New" w:hAnsi="Times New Roman" w:cs="Times New Roman" w:hint="default"/>
        <w:spacing w:val="-1"/>
        <w:sz w:val="24"/>
        <w:szCs w:val="24"/>
      </w:rPr>
    </w:lvl>
    <w:lvl w:ilvl="2">
      <w:start w:val="1"/>
      <w:numFmt w:val="none"/>
      <w:pStyle w:val="Titolo3"/>
      <w:suff w:val="nothing"/>
      <w:lvlText w:val=""/>
      <w:lvlJc w:val="left"/>
      <w:pPr>
        <w:tabs>
          <w:tab w:val="num" w:pos="0"/>
        </w:tabs>
        <w:ind w:left="720" w:hanging="720"/>
      </w:pPr>
    </w:lvl>
    <w:lvl w:ilvl="3">
      <w:start w:val="1"/>
      <w:numFmt w:val="none"/>
      <w:pStyle w:val="Titolo4"/>
      <w:suff w:val="nothing"/>
      <w:lvlText w:val=""/>
      <w:lvlJc w:val="left"/>
      <w:pPr>
        <w:tabs>
          <w:tab w:val="num" w:pos="0"/>
        </w:tabs>
        <w:ind w:left="864" w:hanging="864"/>
      </w:pPr>
      <w:rPr>
        <w:rFonts w:ascii="Symbol" w:eastAsia="Symbol" w:hAnsi="Symbol" w:cs="Symbol" w:hint="default"/>
        <w:w w:val="74"/>
        <w:sz w:val="24"/>
        <w:szCs w:val="24"/>
      </w:rPr>
    </w:lvl>
    <w:lvl w:ilvl="4">
      <w:start w:val="1"/>
      <w:numFmt w:val="none"/>
      <w:pStyle w:val="Titolo5"/>
      <w:suff w:val="nothing"/>
      <w:lvlText w:val=""/>
      <w:lvlJc w:val="left"/>
      <w:pPr>
        <w:tabs>
          <w:tab w:val="num" w:pos="0"/>
        </w:tabs>
        <w:ind w:left="1008" w:hanging="1008"/>
      </w:pPr>
      <w:rPr>
        <w:rFonts w:hint="default"/>
      </w:rPr>
    </w:lvl>
    <w:lvl w:ilvl="5">
      <w:start w:val="1"/>
      <w:numFmt w:val="none"/>
      <w:pStyle w:val="Titolo6"/>
      <w:suff w:val="nothing"/>
      <w:lvlText w:val=""/>
      <w:lvlJc w:val="left"/>
      <w:pPr>
        <w:tabs>
          <w:tab w:val="num" w:pos="0"/>
        </w:tabs>
        <w:ind w:left="1152" w:hanging="1152"/>
      </w:pPr>
    </w:lvl>
    <w:lvl w:ilvl="6">
      <w:start w:val="1"/>
      <w:numFmt w:val="none"/>
      <w:pStyle w:val="Titolo7"/>
      <w:suff w:val="nothing"/>
      <w:lvlText w:val=""/>
      <w:lvlJc w:val="left"/>
      <w:pPr>
        <w:tabs>
          <w:tab w:val="num" w:pos="0"/>
        </w:tabs>
        <w:ind w:left="1296" w:hanging="1296"/>
      </w:pPr>
    </w:lvl>
    <w:lvl w:ilvl="7">
      <w:start w:val="1"/>
      <w:numFmt w:val="none"/>
      <w:pStyle w:val="Titolo8"/>
      <w:suff w:val="nothing"/>
      <w:lvlText w:val=""/>
      <w:lvlJc w:val="left"/>
      <w:pPr>
        <w:tabs>
          <w:tab w:val="num" w:pos="0"/>
        </w:tabs>
        <w:ind w:left="1440" w:hanging="1440"/>
      </w:pPr>
    </w:lvl>
    <w:lvl w:ilvl="8">
      <w:start w:val="1"/>
      <w:numFmt w:val="none"/>
      <w:pStyle w:val="Titolo9"/>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7"/>
    <w:lvl w:ilvl="0">
      <w:start w:val="1"/>
      <w:numFmt w:val="decimal"/>
      <w:lvlText w:val="%1."/>
      <w:lvlJc w:val="left"/>
      <w:pPr>
        <w:tabs>
          <w:tab w:val="num" w:pos="0"/>
        </w:tabs>
        <w:ind w:left="375" w:hanging="15"/>
      </w:pPr>
      <w:rPr>
        <w:rFonts w:ascii="Calibri" w:hAnsi="Calibri" w:cs="Calibri" w:hint="default"/>
        <w:strike w:val="0"/>
        <w:dstrike w:val="0"/>
        <w:kern w:val="1"/>
        <w:sz w:val="24"/>
        <w:szCs w:val="24"/>
      </w:rPr>
    </w:lvl>
  </w:abstractNum>
  <w:abstractNum w:abstractNumId="2" w15:restartNumberingAfterBreak="0">
    <w:nsid w:val="00000004"/>
    <w:multiLevelType w:val="multilevel"/>
    <w:tmpl w:val="00000004"/>
    <w:lvl w:ilvl="0">
      <w:start w:val="1"/>
      <w:numFmt w:val="bullet"/>
      <w:lvlText w:val=""/>
      <w:lvlJc w:val="left"/>
      <w:pPr>
        <w:tabs>
          <w:tab w:val="num" w:pos="920"/>
        </w:tabs>
        <w:ind w:left="920" w:hanging="360"/>
      </w:pPr>
      <w:rPr>
        <w:rFonts w:ascii="Symbol" w:hAnsi="Symbol" w:cs="OpenSymbol"/>
      </w:rPr>
    </w:lvl>
    <w:lvl w:ilvl="1">
      <w:start w:val="1"/>
      <w:numFmt w:val="bullet"/>
      <w:lvlText w:val="◦"/>
      <w:lvlJc w:val="left"/>
      <w:pPr>
        <w:tabs>
          <w:tab w:val="num" w:pos="1280"/>
        </w:tabs>
        <w:ind w:left="1280" w:hanging="360"/>
      </w:pPr>
      <w:rPr>
        <w:rFonts w:ascii="OpenSymbol" w:hAnsi="OpenSymbol" w:cs="OpenSymbol"/>
      </w:rPr>
    </w:lvl>
    <w:lvl w:ilvl="2">
      <w:start w:val="1"/>
      <w:numFmt w:val="bullet"/>
      <w:lvlText w:val="▪"/>
      <w:lvlJc w:val="left"/>
      <w:pPr>
        <w:tabs>
          <w:tab w:val="num" w:pos="1640"/>
        </w:tabs>
        <w:ind w:left="1640" w:hanging="360"/>
      </w:pPr>
      <w:rPr>
        <w:rFonts w:ascii="OpenSymbol" w:hAnsi="OpenSymbol" w:cs="OpenSymbol"/>
      </w:rPr>
    </w:lvl>
    <w:lvl w:ilvl="3">
      <w:start w:val="1"/>
      <w:numFmt w:val="bullet"/>
      <w:lvlText w:val=""/>
      <w:lvlJc w:val="left"/>
      <w:pPr>
        <w:tabs>
          <w:tab w:val="num" w:pos="2000"/>
        </w:tabs>
        <w:ind w:left="2000" w:hanging="360"/>
      </w:pPr>
      <w:rPr>
        <w:rFonts w:ascii="Symbol" w:hAnsi="Symbol" w:cs="OpenSymbol"/>
      </w:rPr>
    </w:lvl>
    <w:lvl w:ilvl="4">
      <w:start w:val="1"/>
      <w:numFmt w:val="bullet"/>
      <w:lvlText w:val="◦"/>
      <w:lvlJc w:val="left"/>
      <w:pPr>
        <w:tabs>
          <w:tab w:val="num" w:pos="2360"/>
        </w:tabs>
        <w:ind w:left="2360" w:hanging="360"/>
      </w:pPr>
      <w:rPr>
        <w:rFonts w:ascii="OpenSymbol" w:hAnsi="OpenSymbol" w:cs="OpenSymbol"/>
      </w:rPr>
    </w:lvl>
    <w:lvl w:ilvl="5">
      <w:start w:val="1"/>
      <w:numFmt w:val="bullet"/>
      <w:lvlText w:val="▪"/>
      <w:lvlJc w:val="left"/>
      <w:pPr>
        <w:tabs>
          <w:tab w:val="num" w:pos="2720"/>
        </w:tabs>
        <w:ind w:left="2720" w:hanging="360"/>
      </w:pPr>
      <w:rPr>
        <w:rFonts w:ascii="OpenSymbol" w:hAnsi="OpenSymbol" w:cs="OpenSymbol"/>
      </w:rPr>
    </w:lvl>
    <w:lvl w:ilvl="6">
      <w:start w:val="1"/>
      <w:numFmt w:val="bullet"/>
      <w:lvlText w:val=""/>
      <w:lvlJc w:val="left"/>
      <w:pPr>
        <w:tabs>
          <w:tab w:val="num" w:pos="3080"/>
        </w:tabs>
        <w:ind w:left="3080" w:hanging="360"/>
      </w:pPr>
      <w:rPr>
        <w:rFonts w:ascii="Symbol" w:hAnsi="Symbol" w:cs="OpenSymbol"/>
      </w:rPr>
    </w:lvl>
    <w:lvl w:ilvl="7">
      <w:start w:val="1"/>
      <w:numFmt w:val="bullet"/>
      <w:lvlText w:val="◦"/>
      <w:lvlJc w:val="left"/>
      <w:pPr>
        <w:tabs>
          <w:tab w:val="num" w:pos="3440"/>
        </w:tabs>
        <w:ind w:left="3440" w:hanging="360"/>
      </w:pPr>
      <w:rPr>
        <w:rFonts w:ascii="OpenSymbol" w:hAnsi="OpenSymbol" w:cs="OpenSymbol"/>
      </w:rPr>
    </w:lvl>
    <w:lvl w:ilvl="8">
      <w:start w:val="1"/>
      <w:numFmt w:val="bullet"/>
      <w:lvlText w:val="▪"/>
      <w:lvlJc w:val="left"/>
      <w:pPr>
        <w:tabs>
          <w:tab w:val="num" w:pos="3800"/>
        </w:tabs>
        <w:ind w:left="3800" w:hanging="360"/>
      </w:pPr>
      <w:rPr>
        <w:rFonts w:ascii="OpenSymbol" w:hAnsi="OpenSymbol" w:cs="OpenSymbol"/>
      </w:rPr>
    </w:lvl>
  </w:abstractNum>
  <w:abstractNum w:abstractNumId="3" w15:restartNumberingAfterBreak="0">
    <w:nsid w:val="222F1AC7"/>
    <w:multiLevelType w:val="hybridMultilevel"/>
    <w:tmpl w:val="C7743B78"/>
    <w:lvl w:ilvl="0" w:tplc="BCACCCF2">
      <w:start w:val="1"/>
      <w:numFmt w:val="decimal"/>
      <w:lvlText w:val="%1."/>
      <w:lvlJc w:val="left"/>
      <w:pPr>
        <w:ind w:left="720" w:hanging="360"/>
      </w:pPr>
      <w:rPr>
        <w:rFonts w:hint="default"/>
        <w:b/>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03D6009"/>
    <w:multiLevelType w:val="hybridMultilevel"/>
    <w:tmpl w:val="6B8C3D24"/>
    <w:lvl w:ilvl="0" w:tplc="D84A19B8">
      <w:start w:val="1"/>
      <w:numFmt w:val="decimal"/>
      <w:lvlText w:val="%1."/>
      <w:lvlJc w:val="left"/>
      <w:pPr>
        <w:ind w:left="360" w:hanging="360"/>
      </w:pPr>
      <w:rPr>
        <w:rFonts w:hint="default"/>
        <w:b/>
        <w:color w:val="auto"/>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71B3A9D"/>
    <w:multiLevelType w:val="hybridMultilevel"/>
    <w:tmpl w:val="3CE82494"/>
    <w:lvl w:ilvl="0" w:tplc="FEBE4B04">
      <w:start w:val="23"/>
      <w:numFmt w:val="bullet"/>
      <w:lvlText w:val="-"/>
      <w:lvlJc w:val="left"/>
      <w:pPr>
        <w:ind w:left="1068" w:hanging="360"/>
      </w:pPr>
      <w:rPr>
        <w:rFonts w:ascii="Calibri" w:eastAsia="Times New Roman" w:hAnsi="Calibri" w:cs="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6" w15:restartNumberingAfterBreak="0">
    <w:nsid w:val="3FD478FE"/>
    <w:multiLevelType w:val="hybridMultilevel"/>
    <w:tmpl w:val="A402523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7" w15:restartNumberingAfterBreak="0">
    <w:nsid w:val="562B7F40"/>
    <w:multiLevelType w:val="hybridMultilevel"/>
    <w:tmpl w:val="B70CF08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5F69162D"/>
    <w:multiLevelType w:val="hybridMultilevel"/>
    <w:tmpl w:val="7AF8192C"/>
    <w:lvl w:ilvl="0" w:tplc="BCACCCF2">
      <w:start w:val="1"/>
      <w:numFmt w:val="decimal"/>
      <w:lvlText w:val="%1."/>
      <w:lvlJc w:val="left"/>
      <w:pPr>
        <w:ind w:left="720" w:hanging="360"/>
      </w:pPr>
      <w:rPr>
        <w:rFonts w:hint="default"/>
        <w:b/>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6DF80FE3"/>
    <w:multiLevelType w:val="hybridMultilevel"/>
    <w:tmpl w:val="50068C44"/>
    <w:lvl w:ilvl="0" w:tplc="494A26E4">
      <w:start w:val="1"/>
      <w:numFmt w:val="decimal"/>
      <w:lvlText w:val="%1)"/>
      <w:lvlJc w:val="left"/>
      <w:pPr>
        <w:ind w:left="502" w:hanging="360"/>
      </w:pPr>
    </w:lvl>
    <w:lvl w:ilvl="1" w:tplc="04100019">
      <w:start w:val="1"/>
      <w:numFmt w:val="lowerLetter"/>
      <w:lvlText w:val="%2."/>
      <w:lvlJc w:val="left"/>
      <w:pPr>
        <w:ind w:left="1222" w:hanging="360"/>
      </w:pPr>
    </w:lvl>
    <w:lvl w:ilvl="2" w:tplc="0410001B">
      <w:start w:val="1"/>
      <w:numFmt w:val="lowerRoman"/>
      <w:lvlText w:val="%3."/>
      <w:lvlJc w:val="right"/>
      <w:pPr>
        <w:ind w:left="1942" w:hanging="180"/>
      </w:pPr>
    </w:lvl>
    <w:lvl w:ilvl="3" w:tplc="0410000F">
      <w:start w:val="1"/>
      <w:numFmt w:val="decimal"/>
      <w:lvlText w:val="%4."/>
      <w:lvlJc w:val="left"/>
      <w:pPr>
        <w:ind w:left="2662" w:hanging="360"/>
      </w:pPr>
    </w:lvl>
    <w:lvl w:ilvl="4" w:tplc="04100019">
      <w:start w:val="1"/>
      <w:numFmt w:val="lowerLetter"/>
      <w:lvlText w:val="%5."/>
      <w:lvlJc w:val="left"/>
      <w:pPr>
        <w:ind w:left="3382" w:hanging="360"/>
      </w:pPr>
    </w:lvl>
    <w:lvl w:ilvl="5" w:tplc="0410001B">
      <w:start w:val="1"/>
      <w:numFmt w:val="lowerRoman"/>
      <w:lvlText w:val="%6."/>
      <w:lvlJc w:val="right"/>
      <w:pPr>
        <w:ind w:left="4102" w:hanging="180"/>
      </w:pPr>
    </w:lvl>
    <w:lvl w:ilvl="6" w:tplc="0410000F">
      <w:start w:val="1"/>
      <w:numFmt w:val="decimal"/>
      <w:lvlText w:val="%7."/>
      <w:lvlJc w:val="left"/>
      <w:pPr>
        <w:ind w:left="4822" w:hanging="360"/>
      </w:pPr>
    </w:lvl>
    <w:lvl w:ilvl="7" w:tplc="04100019">
      <w:start w:val="1"/>
      <w:numFmt w:val="lowerLetter"/>
      <w:lvlText w:val="%8."/>
      <w:lvlJc w:val="left"/>
      <w:pPr>
        <w:ind w:left="5542" w:hanging="360"/>
      </w:pPr>
    </w:lvl>
    <w:lvl w:ilvl="8" w:tplc="0410001B">
      <w:start w:val="1"/>
      <w:numFmt w:val="lowerRoman"/>
      <w:lvlText w:val="%9."/>
      <w:lvlJc w:val="right"/>
      <w:pPr>
        <w:ind w:left="6262" w:hanging="180"/>
      </w:pPr>
    </w:lvl>
  </w:abstractNum>
  <w:num w:numId="1">
    <w:abstractNumId w:val="0"/>
  </w:num>
  <w:num w:numId="2">
    <w:abstractNumId w:val="1"/>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4"/>
  </w:num>
  <w:num w:numId="6">
    <w:abstractNumId w:val="8"/>
  </w:num>
  <w:num w:numId="7">
    <w:abstractNumId w:val="5"/>
  </w:num>
  <w:num w:numId="8">
    <w:abstractNumId w:val="3"/>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947"/>
    <w:rsid w:val="00011260"/>
    <w:rsid w:val="00044B8E"/>
    <w:rsid w:val="00047519"/>
    <w:rsid w:val="000616C4"/>
    <w:rsid w:val="00062E03"/>
    <w:rsid w:val="0006566D"/>
    <w:rsid w:val="000B1215"/>
    <w:rsid w:val="000C4024"/>
    <w:rsid w:val="000D0E08"/>
    <w:rsid w:val="000E0B8A"/>
    <w:rsid w:val="000E4B0B"/>
    <w:rsid w:val="000F2811"/>
    <w:rsid w:val="000F58D1"/>
    <w:rsid w:val="000F659B"/>
    <w:rsid w:val="0013031A"/>
    <w:rsid w:val="00133F8F"/>
    <w:rsid w:val="001362BA"/>
    <w:rsid w:val="00141458"/>
    <w:rsid w:val="00180E30"/>
    <w:rsid w:val="00197004"/>
    <w:rsid w:val="001B7695"/>
    <w:rsid w:val="001C1864"/>
    <w:rsid w:val="001C1F89"/>
    <w:rsid w:val="001C216A"/>
    <w:rsid w:val="001C4C7D"/>
    <w:rsid w:val="001E5D1B"/>
    <w:rsid w:val="001F1126"/>
    <w:rsid w:val="001F131D"/>
    <w:rsid w:val="001F2C6F"/>
    <w:rsid w:val="00200DB7"/>
    <w:rsid w:val="00202319"/>
    <w:rsid w:val="002119D5"/>
    <w:rsid w:val="0022394B"/>
    <w:rsid w:val="002348EA"/>
    <w:rsid w:val="002452DE"/>
    <w:rsid w:val="0026211F"/>
    <w:rsid w:val="00270A8B"/>
    <w:rsid w:val="00273F39"/>
    <w:rsid w:val="002868AB"/>
    <w:rsid w:val="002C37F2"/>
    <w:rsid w:val="002C7020"/>
    <w:rsid w:val="002E33DD"/>
    <w:rsid w:val="00307982"/>
    <w:rsid w:val="00316AF3"/>
    <w:rsid w:val="00325ACC"/>
    <w:rsid w:val="00333A67"/>
    <w:rsid w:val="003C3E2D"/>
    <w:rsid w:val="003D42D1"/>
    <w:rsid w:val="00405EC3"/>
    <w:rsid w:val="00412FD3"/>
    <w:rsid w:val="004338EC"/>
    <w:rsid w:val="004450A5"/>
    <w:rsid w:val="00457FB2"/>
    <w:rsid w:val="0046519B"/>
    <w:rsid w:val="004975C7"/>
    <w:rsid w:val="004B69B8"/>
    <w:rsid w:val="004F3ABD"/>
    <w:rsid w:val="00511F4A"/>
    <w:rsid w:val="0052243D"/>
    <w:rsid w:val="005468B2"/>
    <w:rsid w:val="005551CA"/>
    <w:rsid w:val="00562D94"/>
    <w:rsid w:val="00575C5E"/>
    <w:rsid w:val="00585C41"/>
    <w:rsid w:val="00590690"/>
    <w:rsid w:val="005910C7"/>
    <w:rsid w:val="005A3BEA"/>
    <w:rsid w:val="005A6DF2"/>
    <w:rsid w:val="005C25FB"/>
    <w:rsid w:val="005E7DA8"/>
    <w:rsid w:val="005E7EEF"/>
    <w:rsid w:val="00602B7A"/>
    <w:rsid w:val="00605949"/>
    <w:rsid w:val="00605E9F"/>
    <w:rsid w:val="00620D7A"/>
    <w:rsid w:val="006317F8"/>
    <w:rsid w:val="00632C85"/>
    <w:rsid w:val="0065785A"/>
    <w:rsid w:val="00661829"/>
    <w:rsid w:val="00661BC9"/>
    <w:rsid w:val="00682E09"/>
    <w:rsid w:val="00684FE2"/>
    <w:rsid w:val="00686402"/>
    <w:rsid w:val="0069124F"/>
    <w:rsid w:val="006916E5"/>
    <w:rsid w:val="00695B4B"/>
    <w:rsid w:val="006E0FE8"/>
    <w:rsid w:val="006E6E14"/>
    <w:rsid w:val="006E6ECD"/>
    <w:rsid w:val="006F2F66"/>
    <w:rsid w:val="0070636F"/>
    <w:rsid w:val="00710685"/>
    <w:rsid w:val="0071373F"/>
    <w:rsid w:val="00720923"/>
    <w:rsid w:val="0074696B"/>
    <w:rsid w:val="00761B73"/>
    <w:rsid w:val="00793266"/>
    <w:rsid w:val="0079487A"/>
    <w:rsid w:val="00797DC5"/>
    <w:rsid w:val="007A488E"/>
    <w:rsid w:val="007B47C5"/>
    <w:rsid w:val="00814947"/>
    <w:rsid w:val="00830014"/>
    <w:rsid w:val="008463DC"/>
    <w:rsid w:val="008644FF"/>
    <w:rsid w:val="008B630A"/>
    <w:rsid w:val="008C1746"/>
    <w:rsid w:val="008C768C"/>
    <w:rsid w:val="008E7761"/>
    <w:rsid w:val="009179F4"/>
    <w:rsid w:val="00925BD1"/>
    <w:rsid w:val="00940AD2"/>
    <w:rsid w:val="009600C5"/>
    <w:rsid w:val="009B46A2"/>
    <w:rsid w:val="009C6D2D"/>
    <w:rsid w:val="009F3054"/>
    <w:rsid w:val="00A0101A"/>
    <w:rsid w:val="00A23C5B"/>
    <w:rsid w:val="00A324B4"/>
    <w:rsid w:val="00A35C96"/>
    <w:rsid w:val="00A53863"/>
    <w:rsid w:val="00A873D0"/>
    <w:rsid w:val="00AC354D"/>
    <w:rsid w:val="00AF3561"/>
    <w:rsid w:val="00B130F9"/>
    <w:rsid w:val="00B21B24"/>
    <w:rsid w:val="00B47141"/>
    <w:rsid w:val="00B63199"/>
    <w:rsid w:val="00B65677"/>
    <w:rsid w:val="00B70225"/>
    <w:rsid w:val="00BB2306"/>
    <w:rsid w:val="00BE7FBA"/>
    <w:rsid w:val="00C04A21"/>
    <w:rsid w:val="00C04C05"/>
    <w:rsid w:val="00C1216F"/>
    <w:rsid w:val="00C21CF3"/>
    <w:rsid w:val="00C5194D"/>
    <w:rsid w:val="00C56AE2"/>
    <w:rsid w:val="00C56E70"/>
    <w:rsid w:val="00C570CB"/>
    <w:rsid w:val="00C576BA"/>
    <w:rsid w:val="00C73F11"/>
    <w:rsid w:val="00C82D9E"/>
    <w:rsid w:val="00C90360"/>
    <w:rsid w:val="00C97F47"/>
    <w:rsid w:val="00CA49D0"/>
    <w:rsid w:val="00CF3CC7"/>
    <w:rsid w:val="00D13A77"/>
    <w:rsid w:val="00D14C17"/>
    <w:rsid w:val="00D534CE"/>
    <w:rsid w:val="00D7035C"/>
    <w:rsid w:val="00D73857"/>
    <w:rsid w:val="00D82673"/>
    <w:rsid w:val="00DB107C"/>
    <w:rsid w:val="00DB46AB"/>
    <w:rsid w:val="00DC2824"/>
    <w:rsid w:val="00E02E89"/>
    <w:rsid w:val="00E113B1"/>
    <w:rsid w:val="00E20ED4"/>
    <w:rsid w:val="00E37453"/>
    <w:rsid w:val="00E46FFE"/>
    <w:rsid w:val="00E51248"/>
    <w:rsid w:val="00E5638B"/>
    <w:rsid w:val="00E74678"/>
    <w:rsid w:val="00E92517"/>
    <w:rsid w:val="00E97F7F"/>
    <w:rsid w:val="00EE68D3"/>
    <w:rsid w:val="00EE7A17"/>
    <w:rsid w:val="00EF165F"/>
    <w:rsid w:val="00F30F4D"/>
    <w:rsid w:val="00F63C0D"/>
    <w:rsid w:val="00F72EA2"/>
    <w:rsid w:val="00F72F01"/>
    <w:rsid w:val="00FB360E"/>
    <w:rsid w:val="00FC5B81"/>
    <w:rsid w:val="00FC6E6E"/>
    <w:rsid w:val="00FD728C"/>
    <w:rsid w:val="00FF2DD6"/>
    <w:rsid w:val="00FF32A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087D7D5"/>
  <w15:chartTrackingRefBased/>
  <w15:docId w15:val="{4D5F7304-F6EB-428B-906C-48E2E31C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1216F"/>
    <w:pPr>
      <w:suppressAutoHyphens/>
    </w:pPr>
    <w:rPr>
      <w:rFonts w:ascii="Calibri" w:hAnsi="Calibri" w:cs="Calibri"/>
      <w:sz w:val="22"/>
      <w:szCs w:val="22"/>
      <w:lang w:eastAsia="zh-CN"/>
    </w:rPr>
  </w:style>
  <w:style w:type="paragraph" w:styleId="Titolo1">
    <w:name w:val="heading 1"/>
    <w:basedOn w:val="Normale1"/>
    <w:next w:val="Normale1"/>
    <w:qFormat/>
    <w:pPr>
      <w:numPr>
        <w:numId w:val="1"/>
      </w:numPr>
      <w:spacing w:before="480" w:after="120"/>
      <w:outlineLvl w:val="0"/>
    </w:pPr>
    <w:rPr>
      <w:b/>
      <w:bCs/>
      <w:sz w:val="36"/>
      <w:szCs w:val="36"/>
    </w:rPr>
  </w:style>
  <w:style w:type="paragraph" w:styleId="Titolo2">
    <w:name w:val="heading 2"/>
    <w:basedOn w:val="Normale1"/>
    <w:next w:val="Normale1"/>
    <w:qFormat/>
    <w:pPr>
      <w:numPr>
        <w:ilvl w:val="1"/>
        <w:numId w:val="1"/>
      </w:numPr>
      <w:spacing w:before="360" w:after="80"/>
      <w:outlineLvl w:val="1"/>
    </w:pPr>
    <w:rPr>
      <w:b/>
      <w:bCs/>
      <w:sz w:val="28"/>
      <w:szCs w:val="28"/>
    </w:rPr>
  </w:style>
  <w:style w:type="paragraph" w:styleId="Titolo3">
    <w:name w:val="heading 3"/>
    <w:basedOn w:val="Normale1"/>
    <w:next w:val="Normale1"/>
    <w:qFormat/>
    <w:pPr>
      <w:numPr>
        <w:ilvl w:val="2"/>
        <w:numId w:val="1"/>
      </w:numPr>
      <w:spacing w:before="280" w:after="80"/>
      <w:outlineLvl w:val="2"/>
    </w:pPr>
    <w:rPr>
      <w:b/>
      <w:bCs/>
      <w:color w:val="666666"/>
      <w:sz w:val="24"/>
      <w:szCs w:val="24"/>
    </w:rPr>
  </w:style>
  <w:style w:type="paragraph" w:styleId="Titolo4">
    <w:name w:val="heading 4"/>
    <w:basedOn w:val="Normale1"/>
    <w:next w:val="Normale1"/>
    <w:qFormat/>
    <w:pPr>
      <w:numPr>
        <w:ilvl w:val="3"/>
        <w:numId w:val="1"/>
      </w:numPr>
      <w:spacing w:before="240" w:after="40"/>
      <w:outlineLvl w:val="3"/>
    </w:pPr>
    <w:rPr>
      <w:i/>
      <w:iCs/>
      <w:color w:val="666666"/>
    </w:rPr>
  </w:style>
  <w:style w:type="paragraph" w:styleId="Titolo5">
    <w:name w:val="heading 5"/>
    <w:basedOn w:val="Normale1"/>
    <w:next w:val="Normale1"/>
    <w:qFormat/>
    <w:pPr>
      <w:numPr>
        <w:ilvl w:val="4"/>
        <w:numId w:val="1"/>
      </w:numPr>
      <w:spacing w:before="220" w:after="40"/>
      <w:outlineLvl w:val="4"/>
    </w:pPr>
    <w:rPr>
      <w:b/>
      <w:bCs/>
      <w:color w:val="666666"/>
      <w:sz w:val="20"/>
      <w:szCs w:val="20"/>
    </w:rPr>
  </w:style>
  <w:style w:type="paragraph" w:styleId="Titolo6">
    <w:name w:val="heading 6"/>
    <w:basedOn w:val="Normale1"/>
    <w:next w:val="Normale1"/>
    <w:qFormat/>
    <w:pPr>
      <w:numPr>
        <w:ilvl w:val="5"/>
        <w:numId w:val="1"/>
      </w:numPr>
      <w:spacing w:before="200" w:after="40"/>
      <w:outlineLvl w:val="5"/>
    </w:pPr>
    <w:rPr>
      <w:i/>
      <w:iCs/>
      <w:color w:val="666666"/>
      <w:sz w:val="20"/>
      <w:szCs w:val="20"/>
    </w:rPr>
  </w:style>
  <w:style w:type="paragraph" w:styleId="Titolo7">
    <w:name w:val="heading 7"/>
    <w:basedOn w:val="Normale"/>
    <w:next w:val="Normale"/>
    <w:qFormat/>
    <w:pPr>
      <w:keepNext/>
      <w:keepLines/>
      <w:numPr>
        <w:ilvl w:val="6"/>
        <w:numId w:val="1"/>
      </w:numPr>
      <w:spacing w:before="40" w:line="264" w:lineRule="auto"/>
      <w:outlineLvl w:val="6"/>
    </w:pPr>
    <w:rPr>
      <w:rFonts w:ascii="Cambria" w:hAnsi="Cambria" w:cs="Times New Roman"/>
      <w:i/>
      <w:iCs/>
      <w:color w:val="244061"/>
      <w:sz w:val="21"/>
      <w:szCs w:val="21"/>
    </w:rPr>
  </w:style>
  <w:style w:type="paragraph" w:styleId="Titolo8">
    <w:name w:val="heading 8"/>
    <w:basedOn w:val="Normale"/>
    <w:next w:val="Normale"/>
    <w:qFormat/>
    <w:pPr>
      <w:keepNext/>
      <w:keepLines/>
      <w:numPr>
        <w:ilvl w:val="7"/>
        <w:numId w:val="1"/>
      </w:numPr>
      <w:spacing w:before="40" w:line="264" w:lineRule="auto"/>
      <w:outlineLvl w:val="7"/>
    </w:pPr>
    <w:rPr>
      <w:rFonts w:ascii="Cambria" w:hAnsi="Cambria" w:cs="Times New Roman"/>
      <w:b/>
      <w:bCs/>
      <w:color w:val="1F497D"/>
      <w:sz w:val="20"/>
      <w:szCs w:val="20"/>
    </w:rPr>
  </w:style>
  <w:style w:type="paragraph" w:styleId="Titolo9">
    <w:name w:val="heading 9"/>
    <w:basedOn w:val="Normale"/>
    <w:next w:val="Normale"/>
    <w:qFormat/>
    <w:pPr>
      <w:keepNext/>
      <w:keepLines/>
      <w:numPr>
        <w:ilvl w:val="8"/>
        <w:numId w:val="1"/>
      </w:numPr>
      <w:spacing w:before="40" w:line="264" w:lineRule="auto"/>
      <w:outlineLvl w:val="8"/>
    </w:pPr>
    <w:rPr>
      <w:rFonts w:ascii="Cambria" w:hAnsi="Cambria" w:cs="Times New Roman"/>
      <w:b/>
      <w:bCs/>
      <w:i/>
      <w:iCs/>
      <w:color w:val="1F497D"/>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Times New Roman" w:eastAsia="Courier New" w:hAnsi="Times New Roman" w:cs="Times New Roman"/>
      <w:b w:val="0"/>
      <w:bCs/>
      <w:spacing w:val="-1"/>
      <w:sz w:val="24"/>
      <w:szCs w:val="24"/>
    </w:rPr>
  </w:style>
  <w:style w:type="character" w:customStyle="1" w:styleId="WW8Num1z1">
    <w:name w:val="WW8Num1z1"/>
    <w:rPr>
      <w:rFonts w:ascii="Times New Roman" w:eastAsia="Courier New" w:hAnsi="Times New Roman" w:cs="Times New Roman" w:hint="default"/>
      <w:spacing w:val="-1"/>
      <w:sz w:val="24"/>
      <w:szCs w:val="24"/>
    </w:rPr>
  </w:style>
  <w:style w:type="character" w:customStyle="1" w:styleId="WW8Num1z2">
    <w:name w:val="WW8Num1z2"/>
  </w:style>
  <w:style w:type="character" w:customStyle="1" w:styleId="WW8Num1z3">
    <w:name w:val="WW8Num1z3"/>
    <w:rPr>
      <w:rFonts w:ascii="Symbol" w:eastAsia="Symbol" w:hAnsi="Symbol" w:cs="Symbol" w:hint="default"/>
      <w:w w:val="74"/>
      <w:sz w:val="24"/>
      <w:szCs w:val="24"/>
    </w:rPr>
  </w:style>
  <w:style w:type="character" w:customStyle="1" w:styleId="WW8Num1z4">
    <w:name w:val="WW8Num1z4"/>
    <w:rPr>
      <w:rFonts w:hint="default"/>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Courier New" w:hAnsi="Times New Roman" w:cs="Times New Roman" w:hint="default"/>
      <w:b/>
      <w:bCs/>
      <w:strike w:val="0"/>
      <w:dstrike w:val="0"/>
      <w:spacing w:val="-1"/>
      <w:sz w:val="24"/>
      <w:szCs w:val="24"/>
    </w:rPr>
  </w:style>
  <w:style w:type="character" w:customStyle="1" w:styleId="WW8Num3z0">
    <w:name w:val="WW8Num3z0"/>
    <w:rPr>
      <w:rFonts w:ascii="Times New Roman" w:hAnsi="Times New Roman" w:cs="Times New Roman" w:hint="default"/>
      <w:color w:val="000000"/>
      <w:sz w:val="23"/>
      <w:szCs w:val="32"/>
      <w:shd w:val="clear" w:color="auto" w:fill="FFFFFF"/>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Calibri" w:hAnsi="Calibri" w:cs="Calibri" w:hint="default"/>
      <w:strike w:val="0"/>
      <w:dstrike w:val="0"/>
      <w:kern w:val="1"/>
      <w:sz w:val="24"/>
      <w:szCs w:val="24"/>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Carpredefinitoparagrafo3">
    <w:name w:val="Car. predefinito paragrafo3"/>
  </w:style>
  <w:style w:type="character" w:customStyle="1" w:styleId="Carpredefinitoparagrafo2">
    <w:name w:val="Car. predefinito paragrafo2"/>
  </w:style>
  <w:style w:type="character" w:customStyle="1" w:styleId="WW8Num2z1">
    <w:name w:val="WW8Num2z1"/>
    <w:rPr>
      <w:rFonts w:ascii="Times New Roman" w:eastAsia="Courier New" w:hAnsi="Times New Roman" w:cs="Times New Roman" w:hint="default"/>
      <w:b w:val="0"/>
      <w:spacing w:val="-1"/>
      <w:sz w:val="24"/>
      <w:szCs w:val="24"/>
    </w:rPr>
  </w:style>
  <w:style w:type="character" w:customStyle="1" w:styleId="WW8Num2z2">
    <w:name w:val="WW8Num2z2"/>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ascii="Times New Roman" w:eastAsia="Courier New" w:hAnsi="Times New Roman" w:cs="Times New Roman"/>
      <w:spacing w:val="-1"/>
      <w:sz w:val="24"/>
      <w:szCs w:val="24"/>
    </w:rPr>
  </w:style>
  <w:style w:type="character" w:customStyle="1" w:styleId="WW8Num11z0">
    <w:name w:val="WW8Num11z0"/>
    <w:rPr>
      <w:rFonts w:hint="default"/>
    </w:rPr>
  </w:style>
  <w:style w:type="character" w:customStyle="1" w:styleId="WW8Num11z1">
    <w:name w:val="WW8Num11z1"/>
    <w:rPr>
      <w:rFonts w:ascii="Times New Roman" w:eastAsia="Courier New" w:hAnsi="Times New Roman" w:cs="Times New Roman"/>
      <w:b w:val="0"/>
      <w:spacing w:val="-1"/>
      <w:sz w:val="24"/>
      <w:szCs w:val="24"/>
    </w:rPr>
  </w:style>
  <w:style w:type="character" w:customStyle="1" w:styleId="WW8Num11z2">
    <w:name w:val="WW8Num11z2"/>
    <w:rPr>
      <w:rFonts w:ascii="Times New Roman" w:eastAsia="Courier New" w:hAnsi="Times New Roman" w:cs="Times New Roman" w:hint="default"/>
      <w:b w:val="0"/>
      <w:spacing w:val="-1"/>
      <w:sz w:val="24"/>
      <w:szCs w:val="24"/>
    </w:rPr>
  </w:style>
  <w:style w:type="character" w:customStyle="1" w:styleId="WW8Num11z3">
    <w:name w:val="WW8Num11z3"/>
    <w:rPr>
      <w:rFonts w:ascii="Symbol" w:eastAsia="Symbol" w:hAnsi="Symbol" w:cs="Symbol" w:hint="default"/>
      <w:w w:val="74"/>
      <w:sz w:val="24"/>
      <w:szCs w:val="24"/>
    </w:rPr>
  </w:style>
  <w:style w:type="character" w:customStyle="1" w:styleId="WW8Num12z0">
    <w:name w:val="WW8Num12z0"/>
    <w:rPr>
      <w:rFonts w:hint="default"/>
    </w:rPr>
  </w:style>
  <w:style w:type="character" w:customStyle="1" w:styleId="WW8Num12z1">
    <w:name w:val="WW8Num12z1"/>
    <w:rPr>
      <w:rFonts w:ascii="Times New Roman" w:eastAsia="Courier New" w:hAnsi="Times New Roman" w:cs="Times New Roman"/>
      <w:spacing w:val="-1"/>
      <w:sz w:val="24"/>
      <w:szCs w:val="24"/>
    </w:rPr>
  </w:style>
  <w:style w:type="character" w:customStyle="1" w:styleId="WW8Num12z2">
    <w:name w:val="WW8Num12z2"/>
    <w:rPr>
      <w:rFonts w:ascii="Times New Roman" w:eastAsia="Courier New" w:hAnsi="Times New Roman" w:cs="Times New Roman" w:hint="default"/>
      <w:spacing w:val="-1"/>
      <w:sz w:val="24"/>
      <w:szCs w:val="24"/>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Carpredefinitoparagrafo1">
    <w:name w:val="Car. predefinito paragrafo1"/>
  </w:style>
  <w:style w:type="character" w:customStyle="1" w:styleId="Titolo1Carattere">
    <w:name w:val="Titolo 1 Carattere"/>
    <w:rPr>
      <w:rFonts w:ascii="Arial" w:eastAsia="Times New Roman" w:hAnsi="Arial" w:cs="Arial"/>
      <w:b/>
      <w:bCs/>
      <w:color w:val="000000"/>
      <w:sz w:val="36"/>
      <w:szCs w:val="36"/>
    </w:rPr>
  </w:style>
  <w:style w:type="character" w:customStyle="1" w:styleId="Titolo2Carattere">
    <w:name w:val="Titolo 2 Carattere"/>
    <w:rPr>
      <w:rFonts w:ascii="Arial" w:eastAsia="Times New Roman" w:hAnsi="Arial" w:cs="Arial"/>
      <w:b/>
      <w:bCs/>
      <w:color w:val="000000"/>
      <w:sz w:val="28"/>
      <w:szCs w:val="28"/>
    </w:rPr>
  </w:style>
  <w:style w:type="character" w:customStyle="1" w:styleId="Titolo3Carattere">
    <w:name w:val="Titolo 3 Carattere"/>
    <w:rPr>
      <w:rFonts w:ascii="Arial" w:eastAsia="Times New Roman" w:hAnsi="Arial" w:cs="Arial"/>
      <w:b/>
      <w:bCs/>
      <w:color w:val="666666"/>
      <w:sz w:val="24"/>
      <w:szCs w:val="24"/>
    </w:rPr>
  </w:style>
  <w:style w:type="character" w:customStyle="1" w:styleId="Titolo4Carattere">
    <w:name w:val="Titolo 4 Carattere"/>
    <w:rPr>
      <w:rFonts w:ascii="Arial" w:eastAsia="Times New Roman" w:hAnsi="Arial" w:cs="Arial"/>
      <w:i/>
      <w:iCs/>
      <w:color w:val="666666"/>
    </w:rPr>
  </w:style>
  <w:style w:type="character" w:customStyle="1" w:styleId="Titolo5Carattere">
    <w:name w:val="Titolo 5 Carattere"/>
    <w:rPr>
      <w:rFonts w:ascii="Arial" w:eastAsia="Times New Roman" w:hAnsi="Arial" w:cs="Arial"/>
      <w:b/>
      <w:bCs/>
      <w:color w:val="666666"/>
      <w:sz w:val="20"/>
      <w:szCs w:val="20"/>
    </w:rPr>
  </w:style>
  <w:style w:type="character" w:customStyle="1" w:styleId="Titolo6Carattere">
    <w:name w:val="Titolo 6 Carattere"/>
    <w:rPr>
      <w:rFonts w:ascii="Arial" w:eastAsia="Times New Roman" w:hAnsi="Arial" w:cs="Arial"/>
      <w:i/>
      <w:iCs/>
      <w:color w:val="666666"/>
      <w:sz w:val="20"/>
      <w:szCs w:val="20"/>
    </w:rPr>
  </w:style>
  <w:style w:type="character" w:customStyle="1" w:styleId="Titolo7Carattere">
    <w:name w:val="Titolo 7 Carattere"/>
    <w:rPr>
      <w:rFonts w:ascii="Cambria" w:eastAsia="Times New Roman" w:hAnsi="Cambria" w:cs="Times New Roman"/>
      <w:i/>
      <w:iCs/>
      <w:color w:val="244061"/>
      <w:sz w:val="21"/>
      <w:szCs w:val="21"/>
    </w:rPr>
  </w:style>
  <w:style w:type="character" w:customStyle="1" w:styleId="Titolo8Carattere">
    <w:name w:val="Titolo 8 Carattere"/>
    <w:rPr>
      <w:rFonts w:ascii="Cambria" w:eastAsia="Times New Roman" w:hAnsi="Cambria" w:cs="Times New Roman"/>
      <w:b/>
      <w:bCs/>
      <w:color w:val="1F497D"/>
      <w:sz w:val="20"/>
      <w:szCs w:val="20"/>
    </w:rPr>
  </w:style>
  <w:style w:type="character" w:customStyle="1" w:styleId="Titolo9Carattere">
    <w:name w:val="Titolo 9 Carattere"/>
    <w:rPr>
      <w:rFonts w:ascii="Cambria" w:eastAsia="Times New Roman" w:hAnsi="Cambria" w:cs="Times New Roman"/>
      <w:b/>
      <w:bCs/>
      <w:i/>
      <w:iCs/>
      <w:color w:val="1F497D"/>
      <w:sz w:val="20"/>
      <w:szCs w:val="20"/>
    </w:rPr>
  </w:style>
  <w:style w:type="character" w:customStyle="1" w:styleId="TitoloCarattere">
    <w:name w:val="Titolo Carattere"/>
    <w:rPr>
      <w:rFonts w:ascii="Arial" w:eastAsia="Times New Roman" w:hAnsi="Arial" w:cs="Arial"/>
      <w:b/>
      <w:bCs/>
      <w:color w:val="000000"/>
      <w:sz w:val="72"/>
      <w:szCs w:val="72"/>
    </w:rPr>
  </w:style>
  <w:style w:type="character" w:customStyle="1" w:styleId="SottotitoloCarattere">
    <w:name w:val="Sottotitolo Carattere"/>
    <w:rPr>
      <w:rFonts w:ascii="Georgia" w:eastAsia="Times New Roman" w:hAnsi="Georgia" w:cs="Georgia"/>
      <w:i/>
      <w:iCs/>
      <w:color w:val="666666"/>
      <w:sz w:val="48"/>
      <w:szCs w:val="48"/>
    </w:rPr>
  </w:style>
  <w:style w:type="character" w:customStyle="1" w:styleId="TestofumettoCarattere">
    <w:name w:val="Testo fumetto Carattere"/>
    <w:rPr>
      <w:rFonts w:ascii="Tahoma" w:eastAsia="Times New Roman" w:hAnsi="Tahoma" w:cs="Tahoma"/>
      <w:sz w:val="16"/>
      <w:szCs w:val="16"/>
    </w:rPr>
  </w:style>
  <w:style w:type="character" w:styleId="Collegamentoipertestuale">
    <w:name w:val="Hyperlink"/>
    <w:rPr>
      <w:color w:val="0000FF"/>
      <w:u w:val="single"/>
    </w:rPr>
  </w:style>
  <w:style w:type="character" w:styleId="Testosegnaposto">
    <w:name w:val="Placeholder Text"/>
    <w:rPr>
      <w:color w:val="808080"/>
    </w:rPr>
  </w:style>
  <w:style w:type="character" w:customStyle="1" w:styleId="TestonotadichiusuraCarattere">
    <w:name w:val="Testo nota di chiusura Carattere"/>
    <w:rPr>
      <w:rFonts w:ascii="Calibri" w:eastAsia="Times New Roman" w:hAnsi="Calibri" w:cs="Calibri"/>
      <w:sz w:val="20"/>
      <w:szCs w:val="20"/>
    </w:rPr>
  </w:style>
  <w:style w:type="character" w:customStyle="1" w:styleId="Caratterenotadichiusura">
    <w:name w:val="Carattere nota di chiusura"/>
    <w:rPr>
      <w:vertAlign w:val="superscript"/>
    </w:rPr>
  </w:style>
  <w:style w:type="character" w:customStyle="1" w:styleId="Rimandocommento1">
    <w:name w:val="Rimando commento1"/>
    <w:rPr>
      <w:sz w:val="16"/>
      <w:szCs w:val="16"/>
    </w:rPr>
  </w:style>
  <w:style w:type="character" w:customStyle="1" w:styleId="TestocommentoCarattere">
    <w:name w:val="Testo commento Carattere"/>
    <w:rPr>
      <w:rFonts w:ascii="Calibri" w:eastAsia="Times New Roman" w:hAnsi="Calibri" w:cs="Calibri"/>
      <w:sz w:val="20"/>
      <w:szCs w:val="20"/>
    </w:rPr>
  </w:style>
  <w:style w:type="character" w:customStyle="1" w:styleId="SoggettocommentoCarattere">
    <w:name w:val="Soggetto commento Carattere"/>
    <w:rPr>
      <w:rFonts w:ascii="Calibri" w:eastAsia="Times New Roman" w:hAnsi="Calibri" w:cs="Calibri"/>
      <w:b/>
      <w:bCs/>
      <w:sz w:val="20"/>
      <w:szCs w:val="20"/>
    </w:rPr>
  </w:style>
  <w:style w:type="character" w:customStyle="1" w:styleId="CorpotestoCarattere">
    <w:name w:val="Corpo testo Carattere"/>
    <w:rPr>
      <w:rFonts w:ascii="Courier New" w:eastAsia="Courier New" w:hAnsi="Courier New" w:cs="Courier New"/>
      <w:sz w:val="20"/>
      <w:szCs w:val="20"/>
      <w:lang w:val="en-US"/>
    </w:rPr>
  </w:style>
  <w:style w:type="character" w:customStyle="1" w:styleId="IntestazioneCarattere">
    <w:name w:val="Intestazione Carattere"/>
    <w:rPr>
      <w:rFonts w:eastAsia="Times New Roman"/>
      <w:sz w:val="20"/>
      <w:szCs w:val="20"/>
    </w:rPr>
  </w:style>
  <w:style w:type="character" w:customStyle="1" w:styleId="PidipaginaCarattere">
    <w:name w:val="Piè di pagina Carattere"/>
    <w:rPr>
      <w:rFonts w:eastAsia="Times New Roman"/>
      <w:sz w:val="20"/>
      <w:szCs w:val="20"/>
    </w:rPr>
  </w:style>
  <w:style w:type="character" w:styleId="Enfasigrassetto">
    <w:name w:val="Strong"/>
    <w:qFormat/>
    <w:rPr>
      <w:b/>
      <w:bCs/>
    </w:rPr>
  </w:style>
  <w:style w:type="character" w:styleId="Enfasicorsivo">
    <w:name w:val="Emphasis"/>
    <w:qFormat/>
    <w:rPr>
      <w:i/>
      <w:iCs/>
    </w:rPr>
  </w:style>
  <w:style w:type="character" w:customStyle="1" w:styleId="CitazioneCarattere">
    <w:name w:val="Citazione Carattere"/>
    <w:rPr>
      <w:rFonts w:eastAsia="Times New Roman"/>
      <w:i/>
      <w:iCs/>
      <w:color w:val="404040"/>
      <w:sz w:val="20"/>
      <w:szCs w:val="20"/>
    </w:rPr>
  </w:style>
  <w:style w:type="character" w:customStyle="1" w:styleId="CitazioneintensaCarattere">
    <w:name w:val="Citazione intensa Carattere"/>
    <w:rPr>
      <w:rFonts w:ascii="Cambria" w:eastAsia="Times New Roman" w:hAnsi="Cambria" w:cs="Times New Roman"/>
      <w:color w:val="4F81BD"/>
      <w:sz w:val="28"/>
      <w:szCs w:val="28"/>
    </w:rPr>
  </w:style>
  <w:style w:type="character" w:styleId="Enfasidelicata">
    <w:name w:val="Subtle Emphasis"/>
    <w:qFormat/>
    <w:rPr>
      <w:i/>
      <w:iCs/>
      <w:color w:val="404040"/>
    </w:rPr>
  </w:style>
  <w:style w:type="character" w:styleId="Enfasiintensa">
    <w:name w:val="Intense Emphasis"/>
    <w:qFormat/>
    <w:rPr>
      <w:b/>
      <w:bCs/>
      <w:i/>
      <w:iCs/>
    </w:rPr>
  </w:style>
  <w:style w:type="character" w:styleId="Riferimentodelicato">
    <w:name w:val="Subtle Reference"/>
    <w:qFormat/>
    <w:rPr>
      <w:smallCaps/>
      <w:color w:val="404040"/>
      <w:u w:val="single" w:color="7F7F7F"/>
    </w:rPr>
  </w:style>
  <w:style w:type="character" w:styleId="Riferimentointenso">
    <w:name w:val="Intense Reference"/>
    <w:qFormat/>
    <w:rPr>
      <w:b/>
      <w:bCs/>
      <w:smallCaps/>
      <w:spacing w:val="5"/>
      <w:u w:val="single"/>
    </w:rPr>
  </w:style>
  <w:style w:type="character" w:styleId="Titolodellibro">
    <w:name w:val="Book Title"/>
    <w:qFormat/>
    <w:rPr>
      <w:b/>
      <w:bCs/>
      <w:smallCaps/>
    </w:rPr>
  </w:style>
  <w:style w:type="character" w:customStyle="1" w:styleId="WW-Carpredefinitoparagrafo">
    <w:name w:val="WW-Car. predefinito paragrafo"/>
  </w:style>
  <w:style w:type="character" w:customStyle="1" w:styleId="Rimandocommento2">
    <w:name w:val="Rimando commento2"/>
    <w:rPr>
      <w:sz w:val="16"/>
      <w:szCs w:val="16"/>
    </w:rPr>
  </w:style>
  <w:style w:type="character" w:customStyle="1" w:styleId="TestocommentoCarattere1">
    <w:name w:val="Testo commento Carattere1"/>
    <w:rPr>
      <w:rFonts w:ascii="Calibri" w:hAnsi="Calibri" w:cs="Calibri"/>
    </w:rPr>
  </w:style>
  <w:style w:type="character" w:styleId="Menzione">
    <w:name w:val="Mention"/>
    <w:rPr>
      <w:color w:val="2B579A"/>
      <w:shd w:val="clear" w:color="auto" w:fill="E6E6E6"/>
    </w:rPr>
  </w:style>
  <w:style w:type="paragraph" w:customStyle="1" w:styleId="Titolo10">
    <w:name w:val="Titolo1"/>
    <w:basedOn w:val="Normale1"/>
    <w:next w:val="Normale1"/>
    <w:pPr>
      <w:spacing w:before="480" w:after="120"/>
    </w:pPr>
    <w:rPr>
      <w:b/>
      <w:bCs/>
      <w:sz w:val="72"/>
      <w:szCs w:val="72"/>
    </w:rPr>
  </w:style>
  <w:style w:type="paragraph" w:styleId="Corpotesto">
    <w:name w:val="Body Text"/>
    <w:basedOn w:val="Normale"/>
    <w:pPr>
      <w:widowControl w:val="0"/>
      <w:ind w:left="1634"/>
    </w:pPr>
    <w:rPr>
      <w:rFonts w:ascii="Courier New" w:eastAsia="Courier New" w:hAnsi="Courier New" w:cs="Times New Roman"/>
      <w:sz w:val="20"/>
      <w:szCs w:val="20"/>
      <w:lang w:val="en-US"/>
    </w:r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sz w:val="24"/>
      <w:szCs w:val="24"/>
    </w:rPr>
  </w:style>
  <w:style w:type="paragraph" w:customStyle="1" w:styleId="Indice">
    <w:name w:val="Indice"/>
    <w:basedOn w:val="Normale"/>
    <w:pPr>
      <w:suppressLineNumbers/>
    </w:pPr>
    <w:rPr>
      <w:rFonts w:cs="Mangal"/>
    </w:rPr>
  </w:style>
  <w:style w:type="paragraph" w:customStyle="1" w:styleId="Normale1">
    <w:name w:val="Normale1"/>
    <w:pPr>
      <w:suppressAutoHyphens/>
      <w:spacing w:line="276" w:lineRule="auto"/>
    </w:pPr>
    <w:rPr>
      <w:rFonts w:ascii="Arial" w:hAnsi="Arial" w:cs="Arial"/>
      <w:color w:val="000000"/>
      <w:sz w:val="22"/>
      <w:szCs w:val="22"/>
      <w:lang w:eastAsia="zh-CN"/>
    </w:rPr>
  </w:style>
  <w:style w:type="paragraph" w:customStyle="1" w:styleId="Intestazione2">
    <w:name w:val="Intestazione2"/>
    <w:basedOn w:val="Normale"/>
    <w:next w:val="Corpotesto"/>
    <w:pPr>
      <w:keepNext/>
      <w:spacing w:before="240" w:after="120"/>
    </w:pPr>
    <w:rPr>
      <w:rFonts w:ascii="Arial" w:eastAsia="Microsoft YaHei" w:hAnsi="Arial" w:cs="Mangal"/>
      <w:sz w:val="28"/>
      <w:szCs w:val="28"/>
    </w:rPr>
  </w:style>
  <w:style w:type="paragraph" w:customStyle="1" w:styleId="Didascalia2">
    <w:name w:val="Didascalia2"/>
    <w:basedOn w:val="Normale"/>
    <w:pPr>
      <w:suppressLineNumbers/>
      <w:spacing w:before="120" w:after="120"/>
    </w:pPr>
    <w:rPr>
      <w:rFonts w:cs="Mangal"/>
      <w:i/>
      <w:iCs/>
      <w:sz w:val="24"/>
      <w:szCs w:val="24"/>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customStyle="1" w:styleId="Didascalia1">
    <w:name w:val="Didascalia1"/>
    <w:basedOn w:val="Normale"/>
    <w:next w:val="Normale"/>
    <w:pPr>
      <w:spacing w:after="120"/>
    </w:pPr>
    <w:rPr>
      <w:rFonts w:cs="Times New Roman"/>
      <w:b/>
      <w:bCs/>
      <w:smallCaps/>
      <w:color w:val="595959"/>
      <w:spacing w:val="6"/>
      <w:sz w:val="20"/>
      <w:szCs w:val="20"/>
    </w:rPr>
  </w:style>
  <w:style w:type="paragraph" w:styleId="Sottotitolo">
    <w:name w:val="Subtitle"/>
    <w:basedOn w:val="Normale1"/>
    <w:next w:val="Normale1"/>
    <w:qFormat/>
    <w:pPr>
      <w:spacing w:before="360" w:after="80"/>
    </w:pPr>
    <w:rPr>
      <w:rFonts w:ascii="Georgia" w:hAnsi="Georgia" w:cs="Georgia"/>
      <w:i/>
      <w:iCs/>
      <w:color w:val="666666"/>
      <w:sz w:val="48"/>
      <w:szCs w:val="48"/>
    </w:rPr>
  </w:style>
  <w:style w:type="paragraph" w:styleId="Testofumetto">
    <w:name w:val="Balloon Text"/>
    <w:basedOn w:val="Normale"/>
    <w:rPr>
      <w:rFonts w:ascii="Tahoma" w:hAnsi="Tahoma" w:cs="Tahoma"/>
      <w:sz w:val="16"/>
      <w:szCs w:val="16"/>
    </w:rPr>
  </w:style>
  <w:style w:type="paragraph" w:styleId="Paragrafoelenco">
    <w:name w:val="List Paragraph"/>
    <w:basedOn w:val="Normale"/>
    <w:uiPriority w:val="34"/>
    <w:qFormat/>
    <w:pPr>
      <w:widowControl w:val="0"/>
    </w:pPr>
    <w:rPr>
      <w:rFonts w:eastAsia="Calibri" w:cs="Times New Roman"/>
      <w:lang w:val="en-US"/>
    </w:rPr>
  </w:style>
  <w:style w:type="paragraph" w:styleId="Testonotadichiusura">
    <w:name w:val="endnote text"/>
    <w:basedOn w:val="Normale"/>
    <w:rPr>
      <w:sz w:val="20"/>
      <w:szCs w:val="20"/>
    </w:rPr>
  </w:style>
  <w:style w:type="paragraph" w:customStyle="1" w:styleId="Testocommento1">
    <w:name w:val="Testo commento1"/>
    <w:basedOn w:val="Normale"/>
    <w:rPr>
      <w:sz w:val="20"/>
      <w:szCs w:val="20"/>
    </w:rPr>
  </w:style>
  <w:style w:type="paragraph" w:styleId="Soggettocommento">
    <w:name w:val="annotation subject"/>
    <w:basedOn w:val="Testocommento1"/>
    <w:next w:val="Testocommento1"/>
    <w:rPr>
      <w:b/>
      <w:bCs/>
    </w:rPr>
  </w:style>
  <w:style w:type="paragraph" w:customStyle="1" w:styleId="TableParagraph">
    <w:name w:val="Table Paragraph"/>
    <w:basedOn w:val="Normale"/>
    <w:pPr>
      <w:widowControl w:val="0"/>
    </w:pPr>
    <w:rPr>
      <w:rFonts w:cs="Times New Roman"/>
      <w:sz w:val="20"/>
      <w:szCs w:val="20"/>
      <w:lang w:val="en-US"/>
    </w:rPr>
  </w:style>
  <w:style w:type="paragraph" w:styleId="Nessunaspaziatura">
    <w:name w:val="No Spacing"/>
    <w:qFormat/>
    <w:pPr>
      <w:suppressAutoHyphens/>
    </w:pPr>
    <w:rPr>
      <w:rFonts w:ascii="Calibri" w:hAnsi="Calibri" w:cs="Calibri"/>
      <w:lang w:eastAsia="zh-CN"/>
    </w:rPr>
  </w:style>
  <w:style w:type="paragraph" w:styleId="Sommario1">
    <w:name w:val="toc 1"/>
    <w:basedOn w:val="Normale"/>
    <w:next w:val="Normale"/>
    <w:pPr>
      <w:widowControl w:val="0"/>
      <w:spacing w:after="100"/>
      <w:ind w:left="426" w:hanging="426"/>
    </w:pPr>
    <w:rPr>
      <w:rFonts w:cs="Times New Roman"/>
      <w:sz w:val="20"/>
      <w:szCs w:val="20"/>
      <w:lang w:val="en-US"/>
    </w:rPr>
  </w:style>
  <w:style w:type="paragraph" w:styleId="Titolosommario">
    <w:name w:val="TOC Heading"/>
    <w:basedOn w:val="Titolo1"/>
    <w:next w:val="Normale"/>
    <w:qFormat/>
    <w:pPr>
      <w:keepNext/>
      <w:keepLines/>
      <w:numPr>
        <w:numId w:val="0"/>
      </w:numPr>
      <w:spacing w:before="320" w:after="0" w:line="240" w:lineRule="auto"/>
    </w:pPr>
    <w:rPr>
      <w:rFonts w:ascii="Cambria" w:hAnsi="Cambria" w:cs="Times New Roman"/>
      <w:b w:val="0"/>
      <w:bCs w:val="0"/>
      <w:color w:val="365F91"/>
      <w:sz w:val="32"/>
      <w:szCs w:val="32"/>
    </w:rPr>
  </w:style>
  <w:style w:type="paragraph" w:styleId="Intestazione">
    <w:name w:val="header"/>
    <w:basedOn w:val="Normale"/>
    <w:rPr>
      <w:rFonts w:cs="Times New Roman"/>
      <w:sz w:val="20"/>
      <w:szCs w:val="20"/>
    </w:rPr>
  </w:style>
  <w:style w:type="paragraph" w:styleId="Pidipagina">
    <w:name w:val="footer"/>
    <w:basedOn w:val="Normale"/>
    <w:rPr>
      <w:rFonts w:cs="Times New Roman"/>
      <w:sz w:val="20"/>
      <w:szCs w:val="20"/>
    </w:rPr>
  </w:style>
  <w:style w:type="paragraph" w:styleId="Sommario2">
    <w:name w:val="toc 2"/>
    <w:basedOn w:val="Normale"/>
    <w:next w:val="Normale"/>
    <w:pPr>
      <w:spacing w:after="100" w:line="264" w:lineRule="auto"/>
      <w:ind w:left="220"/>
    </w:pPr>
    <w:rPr>
      <w:rFonts w:cs="Times New Roman"/>
      <w:sz w:val="20"/>
      <w:szCs w:val="20"/>
    </w:rPr>
  </w:style>
  <w:style w:type="paragraph" w:styleId="Sommario3">
    <w:name w:val="toc 3"/>
    <w:basedOn w:val="Normale"/>
    <w:next w:val="Normale"/>
    <w:pPr>
      <w:spacing w:after="100" w:line="264" w:lineRule="auto"/>
      <w:ind w:left="440"/>
    </w:pPr>
    <w:rPr>
      <w:rFonts w:cs="Times New Roman"/>
      <w:sz w:val="20"/>
      <w:szCs w:val="20"/>
    </w:rPr>
  </w:style>
  <w:style w:type="paragraph" w:styleId="NormaleWeb">
    <w:name w:val="Normal (Web)"/>
    <w:basedOn w:val="Normale"/>
    <w:pPr>
      <w:spacing w:before="280" w:after="119"/>
    </w:pPr>
    <w:rPr>
      <w:rFonts w:ascii="Times New Roman" w:hAnsi="Times New Roman" w:cs="Times New Roman"/>
      <w:sz w:val="24"/>
      <w:szCs w:val="24"/>
    </w:rPr>
  </w:style>
  <w:style w:type="paragraph" w:styleId="Citazione">
    <w:name w:val="Quote"/>
    <w:basedOn w:val="Normale"/>
    <w:next w:val="Normale"/>
    <w:qFormat/>
    <w:pPr>
      <w:spacing w:before="160" w:after="120" w:line="264" w:lineRule="auto"/>
      <w:ind w:left="720" w:right="720"/>
    </w:pPr>
    <w:rPr>
      <w:rFonts w:cs="Times New Roman"/>
      <w:i/>
      <w:iCs/>
      <w:color w:val="404040"/>
      <w:sz w:val="20"/>
      <w:szCs w:val="20"/>
    </w:rPr>
  </w:style>
  <w:style w:type="paragraph" w:styleId="Citazioneintensa">
    <w:name w:val="Intense Quote"/>
    <w:basedOn w:val="Normale"/>
    <w:next w:val="Normale"/>
    <w:qFormat/>
    <w:pPr>
      <w:spacing w:before="280" w:after="120" w:line="300" w:lineRule="auto"/>
      <w:ind w:left="1224" w:right="1224"/>
    </w:pPr>
    <w:rPr>
      <w:rFonts w:ascii="Cambria" w:hAnsi="Cambria" w:cs="Times New Roman"/>
      <w:color w:val="4F81BD"/>
      <w:sz w:val="28"/>
      <w:szCs w:val="28"/>
    </w:r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Testocommento2">
    <w:name w:val="Testo commento2"/>
    <w:basedOn w:val="Normale"/>
    <w:rPr>
      <w:sz w:val="20"/>
      <w:szCs w:val="20"/>
    </w:rPr>
  </w:style>
  <w:style w:type="paragraph" w:customStyle="1" w:styleId="Default">
    <w:name w:val="Default"/>
    <w:pPr>
      <w:suppressAutoHyphens/>
      <w:overflowPunct w:val="0"/>
      <w:autoSpaceDE w:val="0"/>
      <w:spacing w:line="100" w:lineRule="atLeast"/>
      <w:textAlignment w:val="baseline"/>
    </w:pPr>
    <w:rPr>
      <w:rFonts w:ascii="Calibri" w:hAnsi="Calibri" w:cs="Calibri"/>
      <w:color w:val="000000"/>
      <w:kern w:val="1"/>
      <w:sz w:val="24"/>
      <w:lang w:eastAsia="zh-CN"/>
    </w:rPr>
  </w:style>
  <w:style w:type="paragraph" w:customStyle="1" w:styleId="Titolotabella">
    <w:name w:val="Titolo tabella"/>
    <w:basedOn w:val="Contenutotabella"/>
    <w:pPr>
      <w:jc w:val="center"/>
    </w:pPr>
    <w:rPr>
      <w:b/>
      <w:bCs/>
    </w:rPr>
  </w:style>
  <w:style w:type="character" w:styleId="Rimandocommento">
    <w:name w:val="annotation reference"/>
    <w:basedOn w:val="Carpredefinitoparagrafo"/>
    <w:uiPriority w:val="99"/>
    <w:semiHidden/>
    <w:unhideWhenUsed/>
    <w:rsid w:val="001F131D"/>
    <w:rPr>
      <w:sz w:val="16"/>
      <w:szCs w:val="16"/>
    </w:rPr>
  </w:style>
  <w:style w:type="paragraph" w:styleId="Testocommento">
    <w:name w:val="annotation text"/>
    <w:basedOn w:val="Normale"/>
    <w:link w:val="TestocommentoCarattere2"/>
    <w:uiPriority w:val="99"/>
    <w:unhideWhenUsed/>
    <w:rsid w:val="001F131D"/>
    <w:rPr>
      <w:sz w:val="20"/>
      <w:szCs w:val="20"/>
    </w:rPr>
  </w:style>
  <w:style w:type="character" w:customStyle="1" w:styleId="TestocommentoCarattere2">
    <w:name w:val="Testo commento Carattere2"/>
    <w:basedOn w:val="Carpredefinitoparagrafo"/>
    <w:link w:val="Testocommento"/>
    <w:uiPriority w:val="99"/>
    <w:rsid w:val="001F131D"/>
    <w:rPr>
      <w:rFonts w:ascii="Calibri" w:hAnsi="Calibri" w:cs="Calibri"/>
      <w:lang w:eastAsia="zh-CN"/>
    </w:rPr>
  </w:style>
  <w:style w:type="character" w:styleId="Menzionenonrisolta">
    <w:name w:val="Unresolved Mention"/>
    <w:basedOn w:val="Carpredefinitoparagrafo"/>
    <w:uiPriority w:val="99"/>
    <w:semiHidden/>
    <w:unhideWhenUsed/>
    <w:rsid w:val="00F72F01"/>
    <w:rPr>
      <w:color w:val="605E5C"/>
      <w:shd w:val="clear" w:color="auto" w:fill="E1DFDD"/>
    </w:rPr>
  </w:style>
  <w:style w:type="paragraph" w:styleId="Revisione">
    <w:name w:val="Revision"/>
    <w:hidden/>
    <w:uiPriority w:val="99"/>
    <w:semiHidden/>
    <w:rsid w:val="003C3E2D"/>
    <w:rPr>
      <w:rFonts w:ascii="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593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urp@regione.emilia-romagna.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andopartecipazione@postacert.regione.emilia-romagna.it" TargetMode="External"/><Relationship Id="rId5" Type="http://schemas.openxmlformats.org/officeDocument/2006/relationships/numbering" Target="numbering.xml"/><Relationship Id="rId10" Type="http://schemas.openxmlformats.org/officeDocument/2006/relationships/hyperlink" Target="https://partecipazione.regione.emilia-romagna.it/bando2018" TargetMode="External"/><Relationship Id="rId4" Type="http://schemas.openxmlformats.org/officeDocument/2006/relationships/customXml" Target="../customXml/item4.xml"/><Relationship Id="rId9" Type="http://schemas.openxmlformats.org/officeDocument/2006/relationships/hyperlink" Target="https://partecipazione.regione.emilia-romagna.it/bando2018"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F04F674A897F248A43499DBB89B230A" ma:contentTypeVersion="0" ma:contentTypeDescription="Creare un nuovo documento." ma:contentTypeScope="" ma:versionID="385209835035cfda85936b07c03893e8">
  <xsd:schema xmlns:xsd="http://www.w3.org/2001/XMLSchema" xmlns:xs="http://www.w3.org/2001/XMLSchema" xmlns:p="http://schemas.microsoft.com/office/2006/metadata/properties" targetNamespace="http://schemas.microsoft.com/office/2006/metadata/properties" ma:root="true" ma:fieldsID="de2c2bff39701977361371fca1d1563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06ACB-5FE8-4D56-9E1B-936F6414D80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924261-8BBF-43E5-AF4A-5CA78CF7E2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762471-714D-4DF9-8E65-2D4B23CB254C}">
  <ds:schemaRefs>
    <ds:schemaRef ds:uri="http://schemas.microsoft.com/sharepoint/v3/contenttype/forms"/>
  </ds:schemaRefs>
</ds:datastoreItem>
</file>

<file path=customXml/itemProps4.xml><?xml version="1.0" encoding="utf-8"?>
<ds:datastoreItem xmlns:ds="http://schemas.openxmlformats.org/officeDocument/2006/customXml" ds:itemID="{7C1839F6-A0CC-4877-B301-69B8DDB57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15</Pages>
  <Words>3213</Words>
  <Characters>18317</Characters>
  <Application>Microsoft Office Word</Application>
  <DocSecurity>0</DocSecurity>
  <Lines>152</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21488</CharactersWithSpaces>
  <SharedDoc>false</SharedDoc>
  <HLinks>
    <vt:vector size="12" baseType="variant">
      <vt:variant>
        <vt:i4>6881311</vt:i4>
      </vt:variant>
      <vt:variant>
        <vt:i4>3</vt:i4>
      </vt:variant>
      <vt:variant>
        <vt:i4>0</vt:i4>
      </vt:variant>
      <vt:variant>
        <vt:i4>5</vt:i4>
      </vt:variant>
      <vt:variant>
        <vt:lpwstr>mailto:bandopartecipazione@postacert.regione.emilia-romagna.it</vt:lpwstr>
      </vt:variant>
      <vt:variant>
        <vt:lpwstr/>
      </vt:variant>
      <vt:variant>
        <vt:i4>2097200</vt:i4>
      </vt:variant>
      <vt:variant>
        <vt:i4>0</vt:i4>
      </vt:variant>
      <vt:variant>
        <vt:i4>0</vt:i4>
      </vt:variant>
      <vt:variant>
        <vt:i4>5</vt:i4>
      </vt:variant>
      <vt:variant>
        <vt:lpwstr>http://partecipazione.regione.emilia-romagna.it/tecnico-di-garanzia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Paron Francesca</dc:creator>
  <cp:keywords/>
  <dc:description/>
  <cp:lastModifiedBy>Cerra Angela</cp:lastModifiedBy>
  <cp:revision>11</cp:revision>
  <cp:lastPrinted>2018-07-10T09:27:00Z</cp:lastPrinted>
  <dcterms:created xsi:type="dcterms:W3CDTF">2018-10-22T13:59:00Z</dcterms:created>
  <dcterms:modified xsi:type="dcterms:W3CDTF">2018-10-23T10:24:00Z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0x0101006F04F674A897F248A43499DBB89B230A</vt:lpwstr>
  </property>
</Properties>
</file>